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7B" w:rsidRDefault="00EA617B" w:rsidP="003238F5">
      <w:pPr>
        <w:jc w:val="center"/>
        <w:rPr>
          <w:rFonts w:eastAsia="Times New Roman" w:cs="Calibri"/>
          <w:b/>
          <w:bCs/>
          <w:sz w:val="20"/>
          <w:lang w:eastAsia="ar-SA"/>
        </w:rPr>
      </w:pPr>
      <w:r>
        <w:rPr>
          <w:rFonts w:cs="Calibri"/>
          <w:sz w:val="24"/>
          <w:szCs w:val="24"/>
        </w:rPr>
        <w:tab/>
      </w:r>
      <w:r>
        <w:rPr>
          <w:rFonts w:eastAsia="Times New Roman" w:cs="Calibri"/>
          <w:b/>
          <w:bCs/>
          <w:sz w:val="20"/>
          <w:lang w:eastAsia="ar-SA"/>
        </w:rPr>
        <w:t>ZAPYTANIE OFERTOWE</w:t>
      </w:r>
    </w:p>
    <w:p w:rsidR="00EA617B" w:rsidRDefault="00EA617B" w:rsidP="003238F5">
      <w:pPr>
        <w:suppressAutoHyphens/>
        <w:spacing w:after="0"/>
        <w:jc w:val="both"/>
        <w:rPr>
          <w:rFonts w:eastAsia="Times New Roman" w:cs="Calibri"/>
          <w:b/>
          <w:bCs/>
          <w:sz w:val="20"/>
          <w:lang w:eastAsia="ar-SA"/>
        </w:rPr>
      </w:pPr>
      <w:r>
        <w:rPr>
          <w:rFonts w:eastAsia="Times New Roman" w:cs="Calibri"/>
          <w:b/>
          <w:bCs/>
          <w:sz w:val="20"/>
          <w:lang w:eastAsia="ar-SA"/>
        </w:rPr>
        <w:t>Zamawiający:</w:t>
      </w:r>
    </w:p>
    <w:p w:rsidR="00EA617B" w:rsidRDefault="00EA617B" w:rsidP="003238F5">
      <w:pPr>
        <w:suppressAutoHyphens/>
        <w:spacing w:after="0"/>
        <w:jc w:val="both"/>
        <w:rPr>
          <w:rFonts w:eastAsia="Times New Roman" w:cs="Calibri"/>
          <w:sz w:val="20"/>
          <w:lang w:eastAsia="ar-SA"/>
        </w:rPr>
      </w:pPr>
      <w:r>
        <w:rPr>
          <w:rFonts w:eastAsia="Times New Roman" w:cs="Calibri"/>
          <w:sz w:val="20"/>
          <w:lang w:eastAsia="ar-SA"/>
        </w:rPr>
        <w:t>Słowińska Grupa Rybacka</w:t>
      </w:r>
    </w:p>
    <w:p w:rsidR="00EA617B" w:rsidRDefault="007F64B3" w:rsidP="003238F5">
      <w:pPr>
        <w:suppressAutoHyphens/>
        <w:spacing w:after="0"/>
        <w:jc w:val="both"/>
        <w:rPr>
          <w:rFonts w:eastAsia="Times New Roman" w:cs="Calibri"/>
          <w:sz w:val="20"/>
          <w:lang w:eastAsia="ar-SA"/>
        </w:rPr>
      </w:pPr>
      <w:r>
        <w:rPr>
          <w:rFonts w:eastAsia="Times New Roman" w:cs="Calibri"/>
          <w:sz w:val="20"/>
          <w:lang w:eastAsia="ar-SA"/>
        </w:rPr>
        <w:t xml:space="preserve">Przewłoka, </w:t>
      </w:r>
      <w:r w:rsidR="00EA617B">
        <w:rPr>
          <w:rFonts w:eastAsia="Times New Roman" w:cs="Calibri"/>
          <w:sz w:val="20"/>
          <w:lang w:eastAsia="ar-SA"/>
        </w:rPr>
        <w:t xml:space="preserve">ul. </w:t>
      </w:r>
      <w:r>
        <w:rPr>
          <w:rFonts w:eastAsia="Times New Roman" w:cs="Calibri"/>
          <w:sz w:val="20"/>
          <w:lang w:eastAsia="ar-SA"/>
        </w:rPr>
        <w:t>Ustecka 8</w:t>
      </w:r>
    </w:p>
    <w:p w:rsidR="00EA617B" w:rsidRDefault="00EA617B" w:rsidP="003238F5">
      <w:pPr>
        <w:suppressAutoHyphens/>
        <w:spacing w:after="0"/>
        <w:jc w:val="both"/>
        <w:rPr>
          <w:rFonts w:eastAsia="Times New Roman" w:cs="Calibri"/>
          <w:sz w:val="20"/>
          <w:lang w:eastAsia="ar-SA"/>
        </w:rPr>
      </w:pPr>
      <w:r>
        <w:rPr>
          <w:rFonts w:eastAsia="Times New Roman" w:cs="Calibri"/>
          <w:sz w:val="20"/>
          <w:lang w:eastAsia="ar-SA"/>
        </w:rPr>
        <w:t>76-270 Ustka</w:t>
      </w:r>
    </w:p>
    <w:p w:rsidR="00EA617B" w:rsidRDefault="00EA617B" w:rsidP="003238F5">
      <w:pPr>
        <w:suppressAutoHyphens/>
        <w:spacing w:after="0"/>
        <w:jc w:val="both"/>
        <w:rPr>
          <w:rFonts w:eastAsia="Times New Roman" w:cs="Calibri"/>
          <w:sz w:val="20"/>
          <w:lang w:eastAsia="ar-SA"/>
        </w:rPr>
      </w:pPr>
    </w:p>
    <w:p w:rsidR="00EA617B" w:rsidRDefault="00EA617B" w:rsidP="003238F5">
      <w:pPr>
        <w:suppressAutoHyphens/>
        <w:spacing w:after="0"/>
        <w:ind w:left="-13"/>
        <w:jc w:val="both"/>
        <w:rPr>
          <w:rFonts w:eastAsia="Times New Roman" w:cs="Calibri"/>
          <w:b/>
          <w:bCs/>
          <w:sz w:val="20"/>
          <w:lang w:eastAsia="ar-SA"/>
        </w:rPr>
      </w:pPr>
      <w:r>
        <w:rPr>
          <w:rFonts w:eastAsia="Times New Roman" w:cs="Calibri"/>
          <w:b/>
          <w:bCs/>
          <w:sz w:val="20"/>
          <w:lang w:eastAsia="ar-SA"/>
        </w:rPr>
        <w:t xml:space="preserve">Przedmiot zamówienia: </w:t>
      </w:r>
    </w:p>
    <w:p w:rsidR="00EA617B" w:rsidRDefault="00A24FC3" w:rsidP="002378F2">
      <w:pPr>
        <w:numPr>
          <w:ilvl w:val="0"/>
          <w:numId w:val="38"/>
        </w:numPr>
        <w:suppressAutoHyphens/>
        <w:spacing w:after="0"/>
        <w:jc w:val="both"/>
        <w:rPr>
          <w:rFonts w:eastAsia="Times New Roman" w:cs="Calibri"/>
          <w:bCs/>
          <w:sz w:val="20"/>
          <w:lang w:eastAsia="ar-SA"/>
        </w:rPr>
      </w:pPr>
      <w:r>
        <w:rPr>
          <w:rFonts w:eastAsia="Times New Roman" w:cs="Calibri"/>
          <w:bCs/>
          <w:sz w:val="20"/>
          <w:lang w:eastAsia="ar-SA"/>
        </w:rPr>
        <w:t xml:space="preserve">realizacja Mikołajek – </w:t>
      </w:r>
      <w:r>
        <w:rPr>
          <w:rFonts w:eastAsia="Times New Roman" w:cs="Calibri"/>
          <w:sz w:val="20"/>
          <w:lang w:eastAsia="ar-SA"/>
        </w:rPr>
        <w:t>warsztaty tematyczne</w:t>
      </w:r>
      <w:r w:rsidR="00E17D66">
        <w:rPr>
          <w:rFonts w:eastAsia="Times New Roman" w:cs="Calibri"/>
          <w:sz w:val="20"/>
          <w:lang w:eastAsia="ar-SA"/>
        </w:rPr>
        <w:t xml:space="preserve"> </w:t>
      </w:r>
      <w:r w:rsidR="007D1289">
        <w:rPr>
          <w:rFonts w:eastAsia="Times New Roman" w:cs="Calibri"/>
          <w:bCs/>
          <w:sz w:val="20"/>
          <w:lang w:eastAsia="ar-SA"/>
        </w:rPr>
        <w:t>dla dzieci przedszkolnych</w:t>
      </w:r>
      <w:r w:rsidR="007D1289" w:rsidRPr="007D1289">
        <w:rPr>
          <w:rFonts w:eastAsia="Times New Roman" w:cs="Calibri"/>
          <w:sz w:val="20"/>
          <w:lang w:eastAsia="ar-SA"/>
        </w:rPr>
        <w:t xml:space="preserve"> w </w:t>
      </w:r>
      <w:r>
        <w:rPr>
          <w:rFonts w:eastAsia="Times New Roman" w:cs="Calibri"/>
          <w:sz w:val="20"/>
          <w:lang w:eastAsia="ar-SA"/>
        </w:rPr>
        <w:t>Słowińskiej Grupie Rybackiej</w:t>
      </w:r>
      <w:r w:rsidR="007D1289" w:rsidRPr="007D1289">
        <w:rPr>
          <w:rFonts w:eastAsia="Times New Roman" w:cs="Calibri"/>
          <w:sz w:val="20"/>
          <w:lang w:eastAsia="ar-SA"/>
        </w:rPr>
        <w:t xml:space="preserve"> </w:t>
      </w:r>
      <w:r>
        <w:rPr>
          <w:rFonts w:eastAsia="Times New Roman" w:cs="Calibri"/>
          <w:sz w:val="20"/>
          <w:lang w:eastAsia="ar-SA"/>
        </w:rPr>
        <w:br/>
      </w:r>
      <w:r w:rsidR="007D1289" w:rsidRPr="007D1289">
        <w:rPr>
          <w:rFonts w:eastAsia="Times New Roman" w:cs="Calibri"/>
          <w:sz w:val="20"/>
          <w:lang w:eastAsia="ar-SA"/>
        </w:rPr>
        <w:t>w Przewłoce</w:t>
      </w:r>
      <w:r>
        <w:rPr>
          <w:rFonts w:eastAsia="Times New Roman" w:cs="Calibri"/>
          <w:sz w:val="20"/>
          <w:lang w:eastAsia="ar-SA"/>
        </w:rPr>
        <w:t>, 1 dzień</w:t>
      </w:r>
    </w:p>
    <w:p w:rsidR="007D1289" w:rsidRDefault="00A24FC3" w:rsidP="002378F2">
      <w:pPr>
        <w:numPr>
          <w:ilvl w:val="0"/>
          <w:numId w:val="38"/>
        </w:numPr>
        <w:suppressAutoHyphens/>
        <w:spacing w:after="0"/>
        <w:jc w:val="both"/>
        <w:rPr>
          <w:rFonts w:eastAsia="Times New Roman" w:cs="Calibri"/>
          <w:bCs/>
          <w:sz w:val="20"/>
          <w:lang w:eastAsia="ar-SA"/>
        </w:rPr>
      </w:pPr>
      <w:r>
        <w:rPr>
          <w:rFonts w:eastAsia="Times New Roman" w:cs="Calibri"/>
          <w:bCs/>
          <w:sz w:val="20"/>
          <w:lang w:eastAsia="ar-SA"/>
        </w:rPr>
        <w:t xml:space="preserve">zapewnienie atrakcji oraz akcesoriów </w:t>
      </w:r>
      <w:r w:rsidR="007D1289">
        <w:rPr>
          <w:rFonts w:eastAsia="Times New Roman" w:cs="Calibri"/>
          <w:bCs/>
          <w:sz w:val="20"/>
          <w:lang w:eastAsia="ar-SA"/>
        </w:rPr>
        <w:t>niezbędnych</w:t>
      </w:r>
      <w:r>
        <w:rPr>
          <w:rFonts w:eastAsia="Times New Roman" w:cs="Calibri"/>
          <w:bCs/>
          <w:sz w:val="20"/>
          <w:lang w:eastAsia="ar-SA"/>
        </w:rPr>
        <w:t xml:space="preserve"> do przeprowadzenia warsztatów</w:t>
      </w:r>
    </w:p>
    <w:p w:rsidR="007D1289" w:rsidRDefault="007D1289" w:rsidP="003238F5">
      <w:pPr>
        <w:suppressAutoHyphens/>
        <w:spacing w:after="0"/>
        <w:jc w:val="both"/>
        <w:rPr>
          <w:rFonts w:eastAsia="Times New Roman" w:cs="Calibri"/>
          <w:b/>
          <w:sz w:val="20"/>
          <w:lang w:eastAsia="ar-SA"/>
        </w:rPr>
      </w:pPr>
    </w:p>
    <w:p w:rsidR="00EA617B" w:rsidRDefault="00EA617B" w:rsidP="003238F5">
      <w:pPr>
        <w:suppressAutoHyphens/>
        <w:spacing w:after="0"/>
        <w:jc w:val="both"/>
        <w:rPr>
          <w:rFonts w:eastAsia="Times New Roman" w:cs="Calibri"/>
          <w:b/>
          <w:sz w:val="20"/>
          <w:lang w:eastAsia="ar-SA"/>
        </w:rPr>
      </w:pPr>
      <w:r>
        <w:rPr>
          <w:rFonts w:eastAsia="Times New Roman" w:cs="Calibri"/>
          <w:b/>
          <w:sz w:val="20"/>
          <w:lang w:eastAsia="ar-SA"/>
        </w:rPr>
        <w:t xml:space="preserve">Miejsce </w:t>
      </w:r>
      <w:r w:rsidR="008E1BE3">
        <w:rPr>
          <w:rFonts w:eastAsia="Times New Roman" w:cs="Calibri"/>
          <w:b/>
          <w:sz w:val="20"/>
          <w:lang w:eastAsia="ar-SA"/>
        </w:rPr>
        <w:t xml:space="preserve">i termin </w:t>
      </w:r>
      <w:r>
        <w:rPr>
          <w:rFonts w:eastAsia="Times New Roman" w:cs="Calibri"/>
          <w:b/>
          <w:sz w:val="20"/>
          <w:lang w:eastAsia="ar-SA"/>
        </w:rPr>
        <w:t>realizacji zamówienia:</w:t>
      </w:r>
    </w:p>
    <w:p w:rsidR="008E1BE3" w:rsidRDefault="008E1BE3" w:rsidP="003238F5">
      <w:pPr>
        <w:suppressAutoHyphens/>
        <w:spacing w:after="0"/>
        <w:jc w:val="both"/>
        <w:rPr>
          <w:rFonts w:eastAsia="Times New Roman" w:cs="Calibri"/>
          <w:bCs/>
          <w:sz w:val="20"/>
          <w:lang w:eastAsia="ar-SA"/>
        </w:rPr>
      </w:pPr>
      <w:r>
        <w:rPr>
          <w:rFonts w:eastAsia="Times New Roman" w:cs="Calibri"/>
          <w:bCs/>
          <w:sz w:val="20"/>
          <w:lang w:eastAsia="ar-SA"/>
        </w:rPr>
        <w:t xml:space="preserve">Miejsce: </w:t>
      </w:r>
      <w:r w:rsidR="00A24FC3">
        <w:rPr>
          <w:rFonts w:eastAsia="Times New Roman" w:cs="Calibri"/>
          <w:bCs/>
          <w:sz w:val="20"/>
          <w:lang w:eastAsia="ar-SA"/>
        </w:rPr>
        <w:t>Słowińska Grupa Rybacka</w:t>
      </w:r>
      <w:r w:rsidR="007F64B3">
        <w:rPr>
          <w:rFonts w:eastAsia="Times New Roman" w:cs="Calibri"/>
          <w:bCs/>
          <w:sz w:val="20"/>
          <w:lang w:eastAsia="ar-SA"/>
        </w:rPr>
        <w:t xml:space="preserve"> w Przewłoce</w:t>
      </w:r>
      <w:r w:rsidRPr="008E1BE3">
        <w:rPr>
          <w:rFonts w:eastAsia="Times New Roman" w:cs="Calibri"/>
          <w:bCs/>
          <w:sz w:val="20"/>
          <w:lang w:eastAsia="ar-SA"/>
        </w:rPr>
        <w:t xml:space="preserve"> (ul. </w:t>
      </w:r>
      <w:r w:rsidR="007F64B3">
        <w:rPr>
          <w:rFonts w:eastAsia="Times New Roman" w:cs="Calibri"/>
          <w:bCs/>
          <w:sz w:val="20"/>
          <w:lang w:eastAsia="ar-SA"/>
        </w:rPr>
        <w:t>Ustecka 8</w:t>
      </w:r>
      <w:r w:rsidRPr="008E1BE3">
        <w:rPr>
          <w:rFonts w:eastAsia="Times New Roman" w:cs="Calibri"/>
          <w:bCs/>
          <w:sz w:val="20"/>
          <w:lang w:eastAsia="ar-SA"/>
        </w:rPr>
        <w:t>)</w:t>
      </w:r>
    </w:p>
    <w:p w:rsidR="00E17D66" w:rsidRDefault="008E1BE3" w:rsidP="003238F5">
      <w:pPr>
        <w:suppressAutoHyphens/>
        <w:spacing w:after="0"/>
        <w:jc w:val="both"/>
        <w:rPr>
          <w:rFonts w:eastAsia="Times New Roman" w:cs="Calibri"/>
          <w:bCs/>
          <w:sz w:val="20"/>
          <w:lang w:eastAsia="ar-SA"/>
        </w:rPr>
      </w:pPr>
      <w:r>
        <w:rPr>
          <w:rFonts w:eastAsia="Times New Roman" w:cs="Calibri"/>
          <w:bCs/>
          <w:sz w:val="20"/>
          <w:lang w:eastAsia="ar-SA"/>
        </w:rPr>
        <w:t xml:space="preserve">Termin: </w:t>
      </w:r>
      <w:r w:rsidR="00A24FC3">
        <w:rPr>
          <w:rFonts w:eastAsia="Times New Roman" w:cs="Calibri"/>
          <w:bCs/>
          <w:sz w:val="20"/>
          <w:lang w:eastAsia="ar-SA"/>
        </w:rPr>
        <w:t>7</w:t>
      </w:r>
      <w:r w:rsidR="00D20D59">
        <w:rPr>
          <w:rFonts w:eastAsia="Times New Roman" w:cs="Calibri"/>
          <w:bCs/>
          <w:sz w:val="20"/>
          <w:lang w:eastAsia="ar-SA"/>
        </w:rPr>
        <w:t xml:space="preserve"> </w:t>
      </w:r>
      <w:r w:rsidR="007D1289">
        <w:rPr>
          <w:rFonts w:eastAsia="Times New Roman" w:cs="Calibri"/>
          <w:bCs/>
          <w:sz w:val="20"/>
          <w:lang w:eastAsia="ar-SA"/>
        </w:rPr>
        <w:t>grud</w:t>
      </w:r>
      <w:r w:rsidR="00D20D59">
        <w:rPr>
          <w:rFonts w:eastAsia="Times New Roman" w:cs="Calibri"/>
          <w:bCs/>
          <w:sz w:val="20"/>
          <w:lang w:eastAsia="ar-SA"/>
        </w:rPr>
        <w:t>nia</w:t>
      </w:r>
      <w:r w:rsidR="00E17D66">
        <w:rPr>
          <w:rFonts w:eastAsia="Times New Roman" w:cs="Calibri"/>
          <w:bCs/>
          <w:sz w:val="20"/>
          <w:lang w:eastAsia="ar-SA"/>
        </w:rPr>
        <w:t xml:space="preserve"> 20</w:t>
      </w:r>
      <w:r w:rsidR="00A24FC3">
        <w:rPr>
          <w:rFonts w:eastAsia="Times New Roman" w:cs="Calibri"/>
          <w:bCs/>
          <w:sz w:val="20"/>
          <w:lang w:eastAsia="ar-SA"/>
        </w:rPr>
        <w:t>21</w:t>
      </w:r>
      <w:r w:rsidR="00D20D59">
        <w:rPr>
          <w:rFonts w:eastAsia="Times New Roman" w:cs="Calibri"/>
          <w:bCs/>
          <w:sz w:val="20"/>
          <w:lang w:eastAsia="ar-SA"/>
        </w:rPr>
        <w:t>r.</w:t>
      </w:r>
    </w:p>
    <w:p w:rsidR="008E1BE3" w:rsidRDefault="007D1289" w:rsidP="003238F5">
      <w:pPr>
        <w:suppressAutoHyphens/>
        <w:spacing w:after="0"/>
        <w:jc w:val="both"/>
        <w:rPr>
          <w:rFonts w:eastAsia="Times New Roman" w:cs="Calibri"/>
          <w:bCs/>
          <w:sz w:val="20"/>
          <w:lang w:eastAsia="ar-SA"/>
        </w:rPr>
      </w:pPr>
      <w:r>
        <w:rPr>
          <w:rFonts w:eastAsia="Times New Roman" w:cs="Calibri"/>
          <w:bCs/>
          <w:sz w:val="20"/>
          <w:lang w:eastAsia="ar-SA"/>
        </w:rPr>
        <w:t xml:space="preserve">Czas trwania: ok. </w:t>
      </w:r>
      <w:r w:rsidR="00A24FC3">
        <w:rPr>
          <w:rFonts w:eastAsia="Times New Roman" w:cs="Calibri"/>
          <w:bCs/>
          <w:sz w:val="20"/>
          <w:lang w:eastAsia="ar-SA"/>
        </w:rPr>
        <w:t>5</w:t>
      </w:r>
      <w:r>
        <w:rPr>
          <w:rFonts w:eastAsia="Times New Roman" w:cs="Calibri"/>
          <w:bCs/>
          <w:sz w:val="20"/>
          <w:lang w:eastAsia="ar-SA"/>
        </w:rPr>
        <w:t xml:space="preserve"> godzin</w:t>
      </w:r>
      <w:r w:rsidR="007F64B3">
        <w:rPr>
          <w:rFonts w:eastAsia="Times New Roman" w:cs="Calibri"/>
          <w:bCs/>
          <w:sz w:val="20"/>
          <w:lang w:eastAsia="ar-SA"/>
        </w:rPr>
        <w:t xml:space="preserve"> (</w:t>
      </w:r>
      <w:r w:rsidR="00A24FC3">
        <w:rPr>
          <w:rFonts w:eastAsia="Times New Roman" w:cs="Calibri"/>
          <w:bCs/>
          <w:sz w:val="20"/>
          <w:lang w:eastAsia="ar-SA"/>
        </w:rPr>
        <w:t>szczegółowy harmonogram dnia ustalany indywidualnie</w:t>
      </w:r>
      <w:r w:rsidR="007F64B3">
        <w:rPr>
          <w:rFonts w:eastAsia="Times New Roman" w:cs="Calibri"/>
          <w:bCs/>
          <w:sz w:val="20"/>
          <w:lang w:eastAsia="ar-SA"/>
        </w:rPr>
        <w:t>)</w:t>
      </w:r>
    </w:p>
    <w:p w:rsidR="00EA617B" w:rsidRDefault="00EA617B" w:rsidP="003238F5">
      <w:pPr>
        <w:suppressAutoHyphens/>
        <w:spacing w:after="0"/>
        <w:jc w:val="both"/>
        <w:rPr>
          <w:rFonts w:eastAsia="Times New Roman" w:cs="Calibri"/>
          <w:b/>
          <w:bCs/>
          <w:sz w:val="20"/>
          <w:lang w:eastAsia="ar-SA"/>
        </w:rPr>
      </w:pPr>
    </w:p>
    <w:p w:rsidR="00EA617B" w:rsidRDefault="00EA617B" w:rsidP="003238F5">
      <w:pPr>
        <w:suppressAutoHyphens/>
        <w:spacing w:after="0"/>
        <w:ind w:left="-11"/>
        <w:jc w:val="both"/>
        <w:rPr>
          <w:rFonts w:eastAsia="Times New Roman" w:cs="Calibri"/>
          <w:sz w:val="20"/>
          <w:lang w:eastAsia="ar-SA"/>
        </w:rPr>
      </w:pPr>
      <w:r>
        <w:rPr>
          <w:rFonts w:eastAsia="Times New Roman" w:cs="Calibri"/>
          <w:b/>
          <w:bCs/>
          <w:sz w:val="20"/>
          <w:lang w:eastAsia="ar-SA"/>
        </w:rPr>
        <w:t>Kryterium wyboru oferty:</w:t>
      </w:r>
      <w:r>
        <w:rPr>
          <w:rFonts w:eastAsia="Times New Roman" w:cs="Calibri"/>
          <w:sz w:val="20"/>
          <w:lang w:eastAsia="ar-SA"/>
        </w:rPr>
        <w:t xml:space="preserve"> 100% cena.</w:t>
      </w:r>
    </w:p>
    <w:p w:rsidR="00EA617B" w:rsidRDefault="00EA617B" w:rsidP="003238F5">
      <w:pPr>
        <w:suppressAutoHyphens/>
        <w:spacing w:after="0"/>
        <w:jc w:val="both"/>
        <w:rPr>
          <w:rFonts w:eastAsia="Times New Roman" w:cs="Calibri"/>
          <w:sz w:val="20"/>
          <w:lang w:eastAsia="ar-SA"/>
        </w:rPr>
      </w:pPr>
    </w:p>
    <w:p w:rsidR="00EA617B" w:rsidRPr="00120A63" w:rsidRDefault="00EA617B" w:rsidP="003238F5">
      <w:pPr>
        <w:suppressAutoHyphens/>
        <w:spacing w:after="0"/>
        <w:jc w:val="both"/>
        <w:rPr>
          <w:rFonts w:eastAsia="Times New Roman" w:cs="Calibri"/>
          <w:sz w:val="20"/>
          <w:lang w:eastAsia="ar-SA"/>
        </w:rPr>
      </w:pPr>
      <w:r>
        <w:rPr>
          <w:rFonts w:eastAsia="Times New Roman" w:cs="Calibri"/>
          <w:sz w:val="20"/>
          <w:lang w:eastAsia="ar-SA"/>
        </w:rPr>
        <w:t>Oferta powinna zawierać nazwę i adres oferenta oraz łączną kwotę brutto za re</w:t>
      </w:r>
      <w:r w:rsidR="00120A63">
        <w:rPr>
          <w:rFonts w:eastAsia="Times New Roman" w:cs="Calibri"/>
          <w:sz w:val="20"/>
          <w:lang w:eastAsia="ar-SA"/>
        </w:rPr>
        <w:t xml:space="preserve">alizację przedmiotu zamówienia. </w:t>
      </w:r>
      <w:r>
        <w:rPr>
          <w:rFonts w:eastAsia="Times New Roman" w:cs="Calibri"/>
          <w:sz w:val="20"/>
          <w:lang w:eastAsia="ar-SA"/>
        </w:rPr>
        <w:t>Zwracamy się z prośbą o dostarczenie oferty na adres biura Słowińskiej Grupy Rybackiej</w:t>
      </w:r>
      <w:r w:rsidR="007F64B3">
        <w:rPr>
          <w:rFonts w:eastAsia="Times New Roman" w:cs="Calibri"/>
          <w:sz w:val="20"/>
          <w:lang w:eastAsia="ar-SA"/>
        </w:rPr>
        <w:t xml:space="preserve">, Przewłoka ul. Ustecka 8, 76-270 Ustka </w:t>
      </w:r>
      <w:r>
        <w:rPr>
          <w:rFonts w:eastAsia="Times New Roman" w:cs="Calibri"/>
          <w:sz w:val="20"/>
          <w:lang w:eastAsia="ar-SA"/>
        </w:rPr>
        <w:t xml:space="preserve">lub pocztą elektroniczną na adres e-mail: </w:t>
      </w:r>
      <w:r w:rsidR="007F64B3">
        <w:rPr>
          <w:rFonts w:eastAsia="Times New Roman" w:cs="Calibri"/>
          <w:sz w:val="20"/>
          <w:lang w:eastAsia="ar-SA"/>
        </w:rPr>
        <w:t>m.knapczyk</w:t>
      </w:r>
      <w:hyperlink r:id="rId8" w:history="1">
        <w:r w:rsidR="007C7EC9" w:rsidRPr="007C7EC9">
          <w:rPr>
            <w:sz w:val="20"/>
            <w:lang w:eastAsia="ar-SA"/>
          </w:rPr>
          <w:t>@sgr.org.pl</w:t>
        </w:r>
      </w:hyperlink>
      <w:r>
        <w:rPr>
          <w:rFonts w:eastAsia="Times New Roman" w:cs="Calibri"/>
          <w:sz w:val="20"/>
          <w:lang w:eastAsia="ar-SA"/>
        </w:rPr>
        <w:t xml:space="preserve"> do dnia </w:t>
      </w:r>
      <w:r w:rsidR="00E17D66">
        <w:rPr>
          <w:rFonts w:eastAsia="Times New Roman" w:cs="Calibri"/>
          <w:b/>
          <w:sz w:val="20"/>
          <w:lang w:eastAsia="ar-SA"/>
        </w:rPr>
        <w:t>02</w:t>
      </w:r>
      <w:r w:rsidR="008E1BE3">
        <w:rPr>
          <w:rFonts w:eastAsia="Times New Roman" w:cs="Calibri"/>
          <w:b/>
          <w:sz w:val="20"/>
          <w:lang w:eastAsia="ar-SA"/>
        </w:rPr>
        <w:t> listopada</w:t>
      </w:r>
      <w:r>
        <w:rPr>
          <w:rFonts w:eastAsia="Times New Roman" w:cs="Calibri"/>
          <w:b/>
          <w:sz w:val="20"/>
          <w:lang w:eastAsia="ar-SA"/>
        </w:rPr>
        <w:t> 20</w:t>
      </w:r>
      <w:r w:rsidR="00A24FC3">
        <w:rPr>
          <w:rFonts w:eastAsia="Times New Roman" w:cs="Calibri"/>
          <w:b/>
          <w:sz w:val="20"/>
          <w:lang w:eastAsia="ar-SA"/>
        </w:rPr>
        <w:t>21</w:t>
      </w:r>
      <w:r>
        <w:rPr>
          <w:rFonts w:eastAsia="Times New Roman" w:cs="Calibri"/>
          <w:b/>
          <w:sz w:val="20"/>
          <w:lang w:eastAsia="ar-SA"/>
        </w:rPr>
        <w:t>r.</w:t>
      </w:r>
    </w:p>
    <w:p w:rsidR="00424B4D" w:rsidRDefault="00424B4D" w:rsidP="003238F5">
      <w:pPr>
        <w:suppressAutoHyphens/>
        <w:spacing w:after="0"/>
        <w:jc w:val="both"/>
        <w:rPr>
          <w:rFonts w:eastAsia="Times New Roman" w:cs="Calibri"/>
          <w:sz w:val="20"/>
          <w:lang w:eastAsia="ar-SA"/>
        </w:rPr>
      </w:pPr>
    </w:p>
    <w:p w:rsidR="00EA617B" w:rsidRDefault="00EA617B" w:rsidP="003238F5">
      <w:pPr>
        <w:suppressAutoHyphens/>
        <w:spacing w:after="0"/>
        <w:jc w:val="both"/>
        <w:rPr>
          <w:rFonts w:eastAsia="Times New Roman" w:cs="Calibri"/>
          <w:sz w:val="20"/>
          <w:lang w:eastAsia="ar-SA"/>
        </w:rPr>
      </w:pPr>
      <w:r>
        <w:rPr>
          <w:rFonts w:eastAsia="Times New Roman" w:cs="Calibri"/>
          <w:sz w:val="20"/>
          <w:lang w:eastAsia="ar-SA"/>
        </w:rPr>
        <w:t xml:space="preserve">W przypadku wątpliwości oraz ewentualnych pytań dotyczących przedmiotu zamówienia proszę o kontakt </w:t>
      </w:r>
      <w:r w:rsidR="003238F5">
        <w:rPr>
          <w:rFonts w:eastAsia="Times New Roman" w:cs="Calibri"/>
          <w:sz w:val="20"/>
          <w:lang w:eastAsia="ar-SA"/>
        </w:rPr>
        <w:br/>
      </w:r>
      <w:r>
        <w:rPr>
          <w:rFonts w:eastAsia="Times New Roman" w:cs="Calibri"/>
          <w:sz w:val="20"/>
          <w:lang w:eastAsia="ar-SA"/>
        </w:rPr>
        <w:t xml:space="preserve">z </w:t>
      </w:r>
      <w:r w:rsidR="00424B4D">
        <w:rPr>
          <w:rFonts w:eastAsia="Times New Roman" w:cs="Calibri"/>
          <w:sz w:val="20"/>
          <w:lang w:eastAsia="ar-SA"/>
        </w:rPr>
        <w:t xml:space="preserve">Panią </w:t>
      </w:r>
      <w:r w:rsidR="003238F5">
        <w:rPr>
          <w:rFonts w:eastAsia="Times New Roman" w:cs="Calibri"/>
          <w:sz w:val="20"/>
          <w:lang w:eastAsia="ar-SA"/>
        </w:rPr>
        <w:t xml:space="preserve">Mileną </w:t>
      </w:r>
      <w:proofErr w:type="spellStart"/>
      <w:r w:rsidR="003238F5">
        <w:rPr>
          <w:rFonts w:eastAsia="Times New Roman" w:cs="Calibri"/>
          <w:sz w:val="20"/>
          <w:lang w:eastAsia="ar-SA"/>
        </w:rPr>
        <w:t>Ugorską-Knapczyk</w:t>
      </w:r>
      <w:proofErr w:type="spellEnd"/>
      <w:r>
        <w:rPr>
          <w:rFonts w:eastAsia="Times New Roman" w:cs="Calibri"/>
          <w:sz w:val="20"/>
          <w:lang w:eastAsia="ar-SA"/>
        </w:rPr>
        <w:t xml:space="preserve"> pod nr</w:t>
      </w:r>
      <w:r w:rsidR="003238F5">
        <w:rPr>
          <w:rFonts w:eastAsia="Times New Roman" w:cs="Calibri"/>
          <w:sz w:val="20"/>
          <w:lang w:eastAsia="ar-SA"/>
        </w:rPr>
        <w:t xml:space="preserve"> tel. 516 559 181</w:t>
      </w:r>
      <w:r>
        <w:rPr>
          <w:rFonts w:eastAsia="Times New Roman" w:cs="Calibri"/>
          <w:sz w:val="20"/>
          <w:lang w:eastAsia="ar-SA"/>
        </w:rPr>
        <w:t xml:space="preserve">. W załączeniu przekazujemy formularz oferty, na którym </w:t>
      </w:r>
      <w:r w:rsidR="00424B4D">
        <w:rPr>
          <w:rFonts w:eastAsia="Times New Roman" w:cs="Calibri"/>
          <w:sz w:val="20"/>
          <w:lang w:eastAsia="ar-SA"/>
        </w:rPr>
        <w:t>W</w:t>
      </w:r>
      <w:r>
        <w:rPr>
          <w:rFonts w:eastAsia="Times New Roman" w:cs="Calibri"/>
          <w:sz w:val="20"/>
          <w:lang w:eastAsia="ar-SA"/>
        </w:rPr>
        <w:t>ykonawca winien złożyć swoją ofertę cenową.</w:t>
      </w:r>
    </w:p>
    <w:p w:rsidR="00EA617B" w:rsidRDefault="00EA617B" w:rsidP="003238F5">
      <w:pPr>
        <w:tabs>
          <w:tab w:val="left" w:pos="709"/>
        </w:tabs>
        <w:spacing w:after="0"/>
        <w:jc w:val="both"/>
        <w:rPr>
          <w:rFonts w:cs="Calibri"/>
          <w:sz w:val="20"/>
        </w:rPr>
      </w:pPr>
    </w:p>
    <w:p w:rsidR="003238F5" w:rsidRDefault="003238F5" w:rsidP="003238F5">
      <w:pPr>
        <w:suppressAutoHyphens/>
        <w:spacing w:after="0"/>
        <w:ind w:left="4820"/>
        <w:jc w:val="both"/>
        <w:rPr>
          <w:rFonts w:eastAsia="Times New Roman" w:cs="Calibri"/>
          <w:sz w:val="20"/>
          <w:lang w:eastAsia="ar-SA"/>
        </w:rPr>
      </w:pPr>
    </w:p>
    <w:p w:rsidR="003238F5" w:rsidRDefault="003238F5" w:rsidP="003238F5">
      <w:pPr>
        <w:suppressAutoHyphens/>
        <w:spacing w:after="0"/>
        <w:ind w:left="4820"/>
        <w:jc w:val="both"/>
        <w:rPr>
          <w:rFonts w:eastAsia="Times New Roman" w:cs="Calibri"/>
          <w:sz w:val="20"/>
          <w:lang w:eastAsia="ar-SA"/>
        </w:rPr>
      </w:pPr>
    </w:p>
    <w:p w:rsidR="00EA617B" w:rsidRDefault="00EA617B" w:rsidP="003238F5">
      <w:pPr>
        <w:suppressAutoHyphens/>
        <w:spacing w:after="0"/>
        <w:ind w:left="4820"/>
        <w:jc w:val="both"/>
        <w:rPr>
          <w:rFonts w:eastAsia="Times New Roman" w:cs="Calibri"/>
          <w:sz w:val="20"/>
          <w:lang w:eastAsia="ar-SA"/>
        </w:rPr>
      </w:pPr>
      <w:r>
        <w:rPr>
          <w:rFonts w:eastAsia="Times New Roman" w:cs="Calibri"/>
          <w:sz w:val="20"/>
          <w:lang w:eastAsia="ar-SA"/>
        </w:rPr>
        <w:t>Z poważaniem,</w:t>
      </w:r>
    </w:p>
    <w:p w:rsidR="00EA617B" w:rsidRDefault="00A24FC3" w:rsidP="003238F5">
      <w:pPr>
        <w:suppressAutoHyphens/>
        <w:spacing w:after="0"/>
        <w:ind w:left="4820"/>
        <w:jc w:val="both"/>
        <w:rPr>
          <w:rFonts w:eastAsia="Times New Roman" w:cs="Calibri"/>
          <w:sz w:val="20"/>
          <w:lang w:eastAsia="ar-SA"/>
        </w:rPr>
      </w:pPr>
      <w:r>
        <w:rPr>
          <w:rFonts w:eastAsia="Times New Roman" w:cs="Calibri"/>
          <w:sz w:val="20"/>
          <w:lang w:eastAsia="ar-SA"/>
        </w:rPr>
        <w:t xml:space="preserve">Milena </w:t>
      </w:r>
      <w:proofErr w:type="spellStart"/>
      <w:r>
        <w:rPr>
          <w:rFonts w:eastAsia="Times New Roman" w:cs="Calibri"/>
          <w:sz w:val="20"/>
          <w:lang w:eastAsia="ar-SA"/>
        </w:rPr>
        <w:t>Ugorska</w:t>
      </w:r>
      <w:proofErr w:type="spellEnd"/>
      <w:r>
        <w:rPr>
          <w:rFonts w:eastAsia="Times New Roman" w:cs="Calibri"/>
          <w:sz w:val="20"/>
          <w:lang w:eastAsia="ar-SA"/>
        </w:rPr>
        <w:t>-Knapczyk</w:t>
      </w:r>
    </w:p>
    <w:p w:rsidR="00A24FC3" w:rsidRDefault="00A24FC3" w:rsidP="003238F5">
      <w:pPr>
        <w:suppressAutoHyphens/>
        <w:spacing w:after="0"/>
        <w:ind w:left="4820"/>
        <w:jc w:val="both"/>
        <w:rPr>
          <w:rFonts w:eastAsia="Times New Roman" w:cs="Calibri"/>
          <w:sz w:val="20"/>
          <w:lang w:eastAsia="ar-SA"/>
        </w:rPr>
      </w:pPr>
      <w:r>
        <w:rPr>
          <w:rFonts w:eastAsia="Times New Roman" w:cs="Calibri"/>
          <w:sz w:val="20"/>
          <w:lang w:eastAsia="ar-SA"/>
        </w:rPr>
        <w:t>Specjalistka ds. rozwoju lokalnego i komunikacji</w:t>
      </w:r>
      <w:r w:rsidR="00EA617B">
        <w:rPr>
          <w:rFonts w:eastAsia="Times New Roman" w:cs="Calibri"/>
          <w:sz w:val="20"/>
          <w:lang w:eastAsia="ar-SA"/>
        </w:rPr>
        <w:t xml:space="preserve"> </w:t>
      </w:r>
    </w:p>
    <w:p w:rsidR="00EA617B" w:rsidRDefault="00EA617B" w:rsidP="003238F5">
      <w:pPr>
        <w:suppressAutoHyphens/>
        <w:spacing w:after="0"/>
        <w:ind w:left="482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sz w:val="20"/>
          <w:lang w:eastAsia="ar-SA"/>
        </w:rPr>
        <w:t>Biur</w:t>
      </w:r>
      <w:r w:rsidR="00A24FC3">
        <w:rPr>
          <w:rFonts w:eastAsia="Times New Roman" w:cs="Calibri"/>
          <w:sz w:val="20"/>
          <w:lang w:eastAsia="ar-SA"/>
        </w:rPr>
        <w:t>o</w:t>
      </w:r>
      <w:r>
        <w:rPr>
          <w:rFonts w:eastAsia="Times New Roman" w:cs="Calibri"/>
          <w:sz w:val="20"/>
          <w:lang w:eastAsia="ar-SA"/>
        </w:rPr>
        <w:t xml:space="preserve"> Słowińskiej Grupy Rybackiej</w:t>
      </w:r>
    </w:p>
    <w:p w:rsidR="00EA617B" w:rsidRDefault="00EA617B" w:rsidP="003238F5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EA617B" w:rsidRDefault="00EA617B" w:rsidP="00EA617B">
      <w:pPr>
        <w:spacing w:after="0"/>
        <w:rPr>
          <w:rFonts w:cs="Calibri"/>
          <w:sz w:val="20"/>
        </w:rPr>
      </w:pPr>
    </w:p>
    <w:p w:rsidR="00EA617B" w:rsidRDefault="00EA617B" w:rsidP="00EA617B">
      <w:pPr>
        <w:spacing w:after="0"/>
        <w:rPr>
          <w:rFonts w:cs="Calibri"/>
          <w:sz w:val="20"/>
        </w:rPr>
      </w:pPr>
    </w:p>
    <w:p w:rsidR="00EA617B" w:rsidRDefault="00EA617B" w:rsidP="00EA617B">
      <w:pPr>
        <w:pStyle w:val="Normalny1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EA617B" w:rsidRDefault="00EA617B" w:rsidP="00EA617B">
      <w:pPr>
        <w:pStyle w:val="Normalny1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A617B" w:rsidRDefault="00EA617B" w:rsidP="00EA617B">
      <w:pPr>
        <w:pStyle w:val="Normalny1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A617B" w:rsidRPr="003238F5" w:rsidRDefault="00EA617B" w:rsidP="00EA617B">
      <w:pPr>
        <w:pStyle w:val="Tytu1"/>
        <w:tabs>
          <w:tab w:val="left" w:pos="1740"/>
        </w:tabs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ZAMAWIAJĄCY: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3238F5">
        <w:rPr>
          <w:rFonts w:ascii="Calibri" w:hAnsi="Calibri" w:cs="Calibri"/>
          <w:b w:val="0"/>
          <w:bCs w:val="0"/>
          <w:sz w:val="22"/>
          <w:szCs w:val="22"/>
          <w:u w:val="none"/>
        </w:rPr>
        <w:t>Słowińska Grupa Rybacka</w:t>
      </w:r>
    </w:p>
    <w:p w:rsidR="00EA617B" w:rsidRPr="003238F5" w:rsidRDefault="00EA617B" w:rsidP="00EA617B">
      <w:pPr>
        <w:pStyle w:val="Normalny1"/>
        <w:tabs>
          <w:tab w:val="left" w:pos="172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238F5">
        <w:rPr>
          <w:rFonts w:ascii="Calibri" w:hAnsi="Calibri" w:cs="Calibri"/>
          <w:sz w:val="22"/>
          <w:szCs w:val="22"/>
        </w:rPr>
        <w:tab/>
      </w:r>
      <w:r w:rsidRPr="003238F5">
        <w:rPr>
          <w:rFonts w:ascii="Calibri" w:hAnsi="Calibri" w:cs="Calibri"/>
          <w:sz w:val="22"/>
          <w:szCs w:val="22"/>
        </w:rPr>
        <w:tab/>
        <w:t xml:space="preserve">76-270 Ustka, </w:t>
      </w:r>
      <w:r w:rsidR="003238F5" w:rsidRPr="003238F5">
        <w:rPr>
          <w:rFonts w:ascii="Calibri" w:hAnsi="Calibri" w:cs="Calibri"/>
          <w:sz w:val="22"/>
          <w:szCs w:val="22"/>
        </w:rPr>
        <w:t xml:space="preserve">Przewłoka </w:t>
      </w:r>
      <w:r w:rsidRPr="003238F5">
        <w:rPr>
          <w:rFonts w:ascii="Calibri" w:hAnsi="Calibri" w:cs="Calibri"/>
          <w:sz w:val="22"/>
          <w:szCs w:val="22"/>
        </w:rPr>
        <w:t xml:space="preserve">ul. </w:t>
      </w:r>
      <w:r w:rsidR="003238F5" w:rsidRPr="003238F5">
        <w:rPr>
          <w:rFonts w:ascii="Calibri" w:hAnsi="Calibri" w:cs="Calibri"/>
          <w:sz w:val="22"/>
          <w:szCs w:val="22"/>
        </w:rPr>
        <w:t>Ustecka 8</w:t>
      </w:r>
    </w:p>
    <w:p w:rsidR="00EA617B" w:rsidRPr="003238F5" w:rsidRDefault="00EA617B" w:rsidP="00EA617B">
      <w:pPr>
        <w:pStyle w:val="Normalny1"/>
        <w:tabs>
          <w:tab w:val="left" w:pos="1740"/>
        </w:tabs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238F5">
        <w:rPr>
          <w:rFonts w:ascii="Calibri" w:hAnsi="Calibri" w:cs="Calibri"/>
          <w:sz w:val="22"/>
          <w:szCs w:val="22"/>
        </w:rPr>
        <w:tab/>
      </w:r>
      <w:r w:rsidRPr="003238F5">
        <w:rPr>
          <w:rFonts w:ascii="Calibri" w:hAnsi="Calibri" w:cs="Calibri"/>
          <w:sz w:val="22"/>
          <w:szCs w:val="22"/>
        </w:rPr>
        <w:tab/>
      </w:r>
      <w:r w:rsidRPr="003238F5">
        <w:rPr>
          <w:rFonts w:ascii="Calibri" w:hAnsi="Calibri" w:cs="Calibri"/>
          <w:sz w:val="22"/>
          <w:szCs w:val="22"/>
          <w:lang w:val="de-DE"/>
        </w:rPr>
        <w:t xml:space="preserve">tel. </w:t>
      </w:r>
      <w:r w:rsidR="003238F5" w:rsidRPr="003238F5">
        <w:rPr>
          <w:rFonts w:ascii="Calibri" w:hAnsi="Calibri" w:cs="Calibri"/>
          <w:sz w:val="22"/>
          <w:szCs w:val="22"/>
          <w:lang w:val="de-DE"/>
        </w:rPr>
        <w:t>516 559 181</w:t>
      </w:r>
    </w:p>
    <w:p w:rsidR="00EA617B" w:rsidRPr="003238F5" w:rsidRDefault="00EA617B" w:rsidP="00EA617B">
      <w:pPr>
        <w:pStyle w:val="Normalny1"/>
        <w:tabs>
          <w:tab w:val="left" w:pos="1725"/>
        </w:tabs>
        <w:spacing w:line="276" w:lineRule="auto"/>
        <w:jc w:val="both"/>
        <w:rPr>
          <w:rFonts w:ascii="Calibri" w:hAnsi="Calibri" w:cs="Calibri"/>
          <w:color w:val="000099"/>
          <w:sz w:val="22"/>
          <w:szCs w:val="22"/>
          <w:lang w:val="en-US"/>
        </w:rPr>
      </w:pPr>
      <w:r w:rsidRPr="003238F5">
        <w:rPr>
          <w:rFonts w:ascii="Calibri" w:hAnsi="Calibri" w:cs="Calibri"/>
          <w:sz w:val="22"/>
          <w:szCs w:val="22"/>
          <w:lang w:val="de-DE"/>
        </w:rPr>
        <w:tab/>
      </w:r>
      <w:r w:rsidRPr="003238F5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Pr="003238F5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3238F5">
        <w:rPr>
          <w:rFonts w:ascii="Calibri" w:hAnsi="Calibri" w:cs="Calibri"/>
          <w:sz w:val="22"/>
          <w:szCs w:val="22"/>
          <w:lang w:val="de-DE"/>
        </w:rPr>
        <w:t>:</w:t>
      </w:r>
      <w:r w:rsidRPr="003238F5">
        <w:rPr>
          <w:rFonts w:ascii="Calibri" w:hAnsi="Calibri" w:cs="Calibri"/>
          <w:color w:val="000099"/>
          <w:sz w:val="22"/>
          <w:szCs w:val="22"/>
          <w:lang w:val="en-US"/>
        </w:rPr>
        <w:t xml:space="preserve"> </w:t>
      </w:r>
      <w:r w:rsidR="003238F5" w:rsidRPr="003238F5">
        <w:rPr>
          <w:rFonts w:ascii="Calibri" w:hAnsi="Calibri" w:cs="Calibri"/>
          <w:sz w:val="22"/>
          <w:szCs w:val="22"/>
          <w:lang w:val="en-US"/>
        </w:rPr>
        <w:t>m.knapczyk</w:t>
      </w:r>
      <w:r w:rsidR="00473DC0" w:rsidRPr="003238F5">
        <w:rPr>
          <w:rFonts w:ascii="Calibri" w:hAnsi="Calibri" w:cs="Calibri"/>
          <w:sz w:val="22"/>
          <w:szCs w:val="22"/>
          <w:lang w:val="en-US"/>
        </w:rPr>
        <w:t>@sgr.org.pl</w:t>
      </w:r>
    </w:p>
    <w:p w:rsidR="00EA617B" w:rsidRDefault="00EA617B" w:rsidP="00EA617B">
      <w:pPr>
        <w:pStyle w:val="Normalny1"/>
        <w:tabs>
          <w:tab w:val="left" w:pos="1725"/>
        </w:tabs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:rsidR="00EA617B" w:rsidRDefault="00EA617B" w:rsidP="00EA617B">
      <w:pPr>
        <w:shd w:val="clear" w:color="auto" w:fill="FFFFFF"/>
        <w:spacing w:after="0"/>
        <w:jc w:val="both"/>
        <w:rPr>
          <w:rFonts w:cs="Calibri"/>
          <w:lang w:val="de-DE"/>
        </w:rPr>
      </w:pPr>
      <w:r>
        <w:rPr>
          <w:rFonts w:cs="Calibri"/>
          <w:b/>
          <w:bCs/>
          <w:lang w:val="de-DE"/>
        </w:rPr>
        <w:t xml:space="preserve">WYKONAWCA:   </w:t>
      </w:r>
      <w:r>
        <w:rPr>
          <w:rFonts w:cs="Calibri"/>
          <w:b/>
          <w:bCs/>
          <w:lang w:val="de-DE"/>
        </w:rPr>
        <w:tab/>
      </w:r>
      <w:r>
        <w:rPr>
          <w:rFonts w:cs="Calibri"/>
          <w:lang w:val="de-DE"/>
        </w:rPr>
        <w:t>........................................................</w:t>
      </w:r>
    </w:p>
    <w:p w:rsidR="00EA617B" w:rsidRDefault="00EA617B" w:rsidP="00EA617B">
      <w:pPr>
        <w:shd w:val="clear" w:color="auto" w:fill="FFFFFF"/>
        <w:tabs>
          <w:tab w:val="left" w:pos="1725"/>
        </w:tabs>
        <w:spacing w:after="0"/>
        <w:jc w:val="both"/>
        <w:rPr>
          <w:rFonts w:cs="Calibri"/>
        </w:rPr>
      </w:pPr>
      <w:r>
        <w:rPr>
          <w:rFonts w:cs="Calibri"/>
          <w:lang w:val="de-DE"/>
        </w:rPr>
        <w:tab/>
      </w:r>
      <w:r>
        <w:rPr>
          <w:rFonts w:cs="Calibri"/>
          <w:lang w:val="de-DE"/>
        </w:rPr>
        <w:tab/>
      </w:r>
      <w:r>
        <w:rPr>
          <w:rFonts w:cs="Calibri"/>
        </w:rPr>
        <w:t>........................................................</w:t>
      </w:r>
    </w:p>
    <w:p w:rsidR="00EA617B" w:rsidRDefault="00EA617B" w:rsidP="00EA617B">
      <w:pPr>
        <w:shd w:val="clear" w:color="auto" w:fill="FFFFFF"/>
        <w:tabs>
          <w:tab w:val="left" w:pos="1725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</w:t>
      </w:r>
    </w:p>
    <w:p w:rsidR="00EA617B" w:rsidRDefault="00EA617B" w:rsidP="00EA617B">
      <w:pPr>
        <w:shd w:val="clear" w:color="auto" w:fill="FFFFFF"/>
        <w:tabs>
          <w:tab w:val="left" w:pos="1725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tel. ..................................................</w:t>
      </w:r>
    </w:p>
    <w:p w:rsidR="00EA617B" w:rsidRDefault="00EA617B" w:rsidP="00EA617B">
      <w:pPr>
        <w:shd w:val="clear" w:color="auto" w:fill="FFFFFF"/>
        <w:tabs>
          <w:tab w:val="left" w:pos="1725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e-mail: ……………………………………………..</w:t>
      </w:r>
    </w:p>
    <w:p w:rsidR="00EA617B" w:rsidRDefault="00EA617B" w:rsidP="00EA617B">
      <w:pPr>
        <w:shd w:val="clear" w:color="auto" w:fill="FFFFFF"/>
        <w:tabs>
          <w:tab w:val="left" w:pos="1725"/>
        </w:tabs>
        <w:spacing w:after="0"/>
        <w:jc w:val="both"/>
        <w:rPr>
          <w:rFonts w:cs="Calibri"/>
        </w:rPr>
      </w:pPr>
    </w:p>
    <w:p w:rsidR="00EA617B" w:rsidRDefault="00EA617B" w:rsidP="009D59AA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>Odpowiadając na zaproszenie do składania ofert na</w:t>
      </w:r>
      <w:r>
        <w:rPr>
          <w:rFonts w:ascii="Calibri" w:eastAsia="Times New Roman" w:hAnsi="Calibri" w:cs="Calibri"/>
          <w:b/>
          <w:color w:val="auto"/>
          <w:sz w:val="22"/>
          <w:szCs w:val="22"/>
        </w:rPr>
        <w:t>: „</w:t>
      </w:r>
      <w:r w:rsidR="009D59AA">
        <w:rPr>
          <w:rFonts w:ascii="Calibri" w:eastAsia="Times New Roman" w:hAnsi="Calibri" w:cs="Calibri"/>
          <w:b/>
          <w:color w:val="auto"/>
          <w:sz w:val="22"/>
          <w:szCs w:val="22"/>
        </w:rPr>
        <w:t>realizację Mikołajek – warsztatów tematycznych</w:t>
      </w:r>
      <w:r w:rsidR="009D59AA" w:rsidRPr="009D59AA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 dla dzieci przedszkolnych w Słowińskiej Grupie Rybackiej </w:t>
      </w:r>
      <w:r w:rsidR="009D59AA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w Przewłoce i </w:t>
      </w:r>
      <w:r w:rsidR="009D59AA" w:rsidRPr="009D59AA">
        <w:rPr>
          <w:rFonts w:ascii="Calibri" w:eastAsia="Times New Roman" w:hAnsi="Calibri" w:cs="Calibri"/>
          <w:b/>
          <w:color w:val="auto"/>
          <w:sz w:val="22"/>
          <w:szCs w:val="22"/>
        </w:rPr>
        <w:t>zapewnienie atrakcji oraz akcesoriów niezbędnych do przeprowadzenia warsztatów</w:t>
      </w:r>
      <w:r w:rsidR="002378F2">
        <w:rPr>
          <w:rFonts w:ascii="Calibri" w:eastAsia="Times New Roman" w:hAnsi="Calibri" w:cs="Calibri"/>
          <w:b/>
          <w:color w:val="auto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, przedkładam niniejszą ofertę, oświadczając jednocześnie, że posiadam wiedzę i doświadczenie niezbędne do realizacji zamówienia zgodnie ze wszystkimi warunkami zawartymi w </w:t>
      </w:r>
      <w:r>
        <w:rPr>
          <w:rFonts w:ascii="Calibri" w:hAnsi="Calibri" w:cs="Calibri"/>
          <w:iCs/>
          <w:sz w:val="22"/>
          <w:szCs w:val="22"/>
        </w:rPr>
        <w:t>zaproszeniu do udziału w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przedmiotowym postępowaniu. </w:t>
      </w:r>
    </w:p>
    <w:p w:rsidR="00EA617B" w:rsidRDefault="00EA617B" w:rsidP="00EA617B">
      <w:pPr>
        <w:spacing w:after="0"/>
        <w:rPr>
          <w:rFonts w:cs="Calibri"/>
          <w:b/>
          <w:bCs/>
        </w:rPr>
      </w:pPr>
    </w:p>
    <w:p w:rsidR="00EA617B" w:rsidRDefault="00EA617B" w:rsidP="00EA617B">
      <w:pPr>
        <w:spacing w:after="0"/>
        <w:jc w:val="center"/>
        <w:rPr>
          <w:rFonts w:cs="Calibri"/>
          <w:b/>
          <w:bCs/>
        </w:rPr>
      </w:pPr>
    </w:p>
    <w:p w:rsidR="009D59AA" w:rsidRPr="00872E2B" w:rsidRDefault="009D59AA" w:rsidP="009D59AA">
      <w:pPr>
        <w:spacing w:after="0"/>
        <w:jc w:val="center"/>
        <w:rPr>
          <w:b/>
          <w:u w:val="single"/>
        </w:rPr>
      </w:pPr>
      <w:r w:rsidRPr="00872E2B">
        <w:rPr>
          <w:b/>
          <w:u w:val="single"/>
        </w:rPr>
        <w:t>OFERUJEMY:</w:t>
      </w:r>
    </w:p>
    <w:p w:rsidR="009D59AA" w:rsidRPr="00872E2B" w:rsidRDefault="009D59AA" w:rsidP="009D59AA">
      <w:pPr>
        <w:spacing w:after="0"/>
      </w:pPr>
    </w:p>
    <w:p w:rsidR="009D59AA" w:rsidRPr="00872E2B" w:rsidRDefault="009D59AA" w:rsidP="009D59AA">
      <w:pPr>
        <w:spacing w:after="0" w:line="360" w:lineRule="auto"/>
      </w:pPr>
      <w:r w:rsidRPr="00872E2B">
        <w:t>cenę netto: …………………………………………………….+podatek VAT ………….% tj. ……………………….. zł</w:t>
      </w:r>
    </w:p>
    <w:p w:rsidR="009D59AA" w:rsidRPr="00872E2B" w:rsidRDefault="009D59AA" w:rsidP="009D59AA">
      <w:pPr>
        <w:spacing w:after="0" w:line="360" w:lineRule="auto"/>
      </w:pPr>
      <w:r w:rsidRPr="00872E2B">
        <w:t>cenę brutto (z podatkiem VAT) ………………………………………………. zł</w:t>
      </w:r>
    </w:p>
    <w:p w:rsidR="009D59AA" w:rsidRPr="00872E2B" w:rsidRDefault="009D59AA" w:rsidP="009D59AA">
      <w:pPr>
        <w:spacing w:after="0" w:line="360" w:lineRule="auto"/>
      </w:pPr>
      <w:r w:rsidRPr="00872E2B">
        <w:t>(słownie:…………………………………………………………</w:t>
      </w:r>
      <w:r>
        <w:t>……………………………………………………</w:t>
      </w:r>
      <w:r w:rsidRPr="00872E2B">
        <w:t>………………………….zł)</w:t>
      </w:r>
    </w:p>
    <w:p w:rsidR="009D59AA" w:rsidRPr="00872E2B" w:rsidRDefault="009D59AA" w:rsidP="009D59AA">
      <w:pPr>
        <w:spacing w:after="0"/>
      </w:pPr>
    </w:p>
    <w:p w:rsidR="00EA617B" w:rsidRDefault="00EA617B" w:rsidP="00EA617B">
      <w:pPr>
        <w:spacing w:after="0"/>
        <w:rPr>
          <w:rFonts w:cs="Calibri"/>
        </w:rPr>
      </w:pPr>
    </w:p>
    <w:p w:rsidR="00473DC0" w:rsidRDefault="00473DC0" w:rsidP="00EA617B">
      <w:pPr>
        <w:spacing w:after="0"/>
        <w:rPr>
          <w:rFonts w:cs="Calibri"/>
        </w:rPr>
      </w:pPr>
    </w:p>
    <w:p w:rsidR="009D59AA" w:rsidRDefault="009D59AA" w:rsidP="00EA617B">
      <w:pPr>
        <w:spacing w:after="0"/>
        <w:rPr>
          <w:rFonts w:cs="Calibri"/>
        </w:rPr>
      </w:pPr>
    </w:p>
    <w:p w:rsidR="009D59AA" w:rsidRDefault="009D59AA" w:rsidP="00EA617B">
      <w:pPr>
        <w:spacing w:after="0"/>
        <w:rPr>
          <w:rFonts w:cs="Calibri"/>
        </w:rPr>
      </w:pPr>
      <w:bookmarkStart w:id="0" w:name="_GoBack"/>
      <w:bookmarkEnd w:id="0"/>
    </w:p>
    <w:p w:rsidR="00473DC0" w:rsidRDefault="00473DC0" w:rsidP="00EA617B">
      <w:pPr>
        <w:spacing w:after="0"/>
        <w:rPr>
          <w:rFonts w:cs="Calibri"/>
        </w:rPr>
      </w:pPr>
    </w:p>
    <w:p w:rsidR="00EA617B" w:rsidRDefault="00EA617B" w:rsidP="00EA617B">
      <w:pPr>
        <w:spacing w:after="0"/>
        <w:rPr>
          <w:rFonts w:cs="Calibri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61"/>
        <w:gridCol w:w="5387"/>
      </w:tblGrid>
      <w:tr w:rsidR="00EA617B" w:rsidTr="00EA617B">
        <w:tc>
          <w:tcPr>
            <w:tcW w:w="3970" w:type="dxa"/>
            <w:hideMark/>
          </w:tcPr>
          <w:p w:rsidR="00EA617B" w:rsidRDefault="00EA61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Tahoma"/>
              </w:rPr>
              <w:t>.............................. dnia ..........................</w:t>
            </w:r>
          </w:p>
        </w:tc>
        <w:tc>
          <w:tcPr>
            <w:tcW w:w="5418" w:type="dxa"/>
            <w:hideMark/>
          </w:tcPr>
          <w:p w:rsidR="00EA617B" w:rsidRDefault="00EA61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Tahoma"/>
              </w:rPr>
              <w:t>...................................................................................</w:t>
            </w:r>
          </w:p>
        </w:tc>
      </w:tr>
      <w:tr w:rsidR="00EA617B" w:rsidTr="00EA617B">
        <w:trPr>
          <w:trHeight w:val="493"/>
        </w:trPr>
        <w:tc>
          <w:tcPr>
            <w:tcW w:w="3970" w:type="dxa"/>
            <w:hideMark/>
          </w:tcPr>
          <w:p w:rsidR="00EA617B" w:rsidRDefault="00EA61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Tahoma"/>
                <w:sz w:val="18"/>
                <w:szCs w:val="18"/>
              </w:rPr>
              <w:t>(miejscowość i data)</w:t>
            </w:r>
          </w:p>
        </w:tc>
        <w:tc>
          <w:tcPr>
            <w:tcW w:w="5418" w:type="dxa"/>
            <w:hideMark/>
          </w:tcPr>
          <w:p w:rsidR="00EA617B" w:rsidRDefault="00EA617B">
            <w:pPr>
              <w:tabs>
                <w:tab w:val="left" w:pos="33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(podpis i pieczątka uprawomocnionego przedstawiciela Wykonawcy)</w:t>
            </w:r>
          </w:p>
        </w:tc>
      </w:tr>
    </w:tbl>
    <w:p w:rsidR="00EA617B" w:rsidRDefault="00EA617B" w:rsidP="00EA617B">
      <w:pPr>
        <w:spacing w:after="0"/>
        <w:rPr>
          <w:rFonts w:cs="Calibri"/>
        </w:rPr>
      </w:pPr>
    </w:p>
    <w:p w:rsidR="00A53444" w:rsidRPr="00EA617B" w:rsidRDefault="00A53444" w:rsidP="00EA617B"/>
    <w:sectPr w:rsidR="00A53444" w:rsidRPr="00EA617B" w:rsidSect="004D15C5">
      <w:headerReference w:type="default" r:id="rId9"/>
      <w:footerReference w:type="default" r:id="rId10"/>
      <w:pgSz w:w="11906" w:h="16838"/>
      <w:pgMar w:top="1702" w:right="1417" w:bottom="1560" w:left="1417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87" w:rsidRDefault="00E13187" w:rsidP="001A552B">
      <w:pPr>
        <w:spacing w:after="0" w:line="240" w:lineRule="auto"/>
      </w:pPr>
      <w:r>
        <w:separator/>
      </w:r>
    </w:p>
  </w:endnote>
  <w:endnote w:type="continuationSeparator" w:id="0">
    <w:p w:rsidR="00E13187" w:rsidRDefault="00E13187" w:rsidP="001A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E3" w:rsidRPr="0023075E" w:rsidRDefault="00C509CE" w:rsidP="0023075E">
    <w:pPr>
      <w:pStyle w:val="Stopka"/>
      <w:jc w:val="right"/>
      <w:rPr>
        <w:rFonts w:cs="Calibri"/>
        <w:sz w:val="18"/>
        <w:szCs w:val="18"/>
      </w:rPr>
    </w:pPr>
    <w:r>
      <w:rPr>
        <w:rFonts w:cs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-463550</wp:posOffset>
              </wp:positionH>
              <wp:positionV relativeFrom="paragraph">
                <wp:posOffset>-531495</wp:posOffset>
              </wp:positionV>
              <wp:extent cx="6667500" cy="727710"/>
              <wp:effectExtent l="3175" t="1905" r="0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7500" cy="727710"/>
                        <a:chOff x="687" y="15253"/>
                        <a:chExt cx="10500" cy="1146"/>
                      </a:xfrm>
                    </wpg:grpSpPr>
                    <pic:pic xmlns:pic="http://schemas.openxmlformats.org/drawingml/2006/picture">
                      <pic:nvPicPr>
                        <pic:cNvPr id="3" name="Obraz 3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" y="15467"/>
                          <a:ext cx="2475" cy="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7" y="15253"/>
                          <a:ext cx="1655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" y="15553"/>
                          <a:ext cx="783" cy="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302" descr="Znalezione obrazy dla zapytania logo UE fundusze struktur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0" y="15255"/>
                          <a:ext cx="3697" cy="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3CC86" id="Group 14" o:spid="_x0000_s1026" style="position:absolute;margin-left:-36.5pt;margin-top:-41.85pt;width:525pt;height:57.3pt;z-index:251657728" coordorigin="687,15253" coordsize="10500,1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QAMQWRvYmVf&#10;Q00AAf/uAA5BZG9iZQBkgAAAAAH/2wCEAAwICAgJCAwJCQwRCwoLERUPDAwPFRgTExUTExgRDAwM&#10;DAwMEQwMDAwMDAwMDAwMDAwMDAwMDAwMDAwMDAwMDAwBDQsLDQ4NEA4OEBQODg4UFA4ODg4UEQwM&#10;DAwMEREMDAwMDAwRDAwMDAwMDAwMDAwMDAwMDAwMDAwMDAwMDAwMDP/AABEIADI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U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BLAAAAAQAC&#10;AEsAAAABAAI4QklNBCYAAAAAAA4AAAAAAAAAAAAAP4AAADhCSU0EDQAAAAAABAAAAFo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dgAAAABSZ2h0bG9uZwAAAX0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DOEJJTQQMAAAAABjWAAAAAQAAAKAAAAAyAAAB4AAAXcAAABi6&#10;ABgAAf/Y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ADEFkb2JlX0NNAAH/7gAOQWRvYmUA&#10;ZIAAAAAB/9sAhAAMCAgICQgMCQkMEQsKCxEVDwwMDxUYExMVExMYEQwMDAwMDBEMDAwMDAwMDAwM&#10;DAwMDAwMDAwMDAwMDAwMDAwMAQ0LCw0ODRAODhAUDg4OFBQODg4OFBEMDAwMDBERDAwMDAwMEQwM&#10;DAwMDAwMDAwMDAwMDAwMDAwMDAwMDAwMDAz/wAARCAAy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dgF9AwERAAIRAQMRAf/dAAQAM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03" o:spid="_x0000_s1027" type="#_x0000_t75" style="position:absolute;left:687;top:15467;width:2475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">
                <v:imagedata r:id="rId5" o:title=""/>
              </v:shape>
              <v:shape id="Obraz 301" o:spid="_x0000_s1028" type="#_x0000_t75" style="position:absolute;left:3687;top:15253;width:165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">
                <v:imagedata r:id="rId6" o:title=""/>
              </v:shape>
              <v:shape id="Obraz 299" o:spid="_x0000_s1029" type="#_x0000_t75" style="position:absolute;left:6291;top:15553;width:783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">
                <v:imagedata r:id="rId7" o:title=""/>
              </v:shape>
              <v:shape id="Obraz 302" o:spid="_x0000_s1030" type="#_x0000_t75" alt="Znalezione obrazy dla zapytania logo UE fundusze strukturalne" style="position:absolute;left:7490;top:15255;width:3697;height: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">
                <v:imagedata r:id="rId8" o:title="Znalezione obrazy dla zapytania logo UE fundusze strukturalne"/>
              </v:shape>
            </v:group>
          </w:pict>
        </mc:Fallback>
      </mc:AlternateContent>
    </w:r>
  </w:p>
  <w:p w:rsidR="008E1BE3" w:rsidRPr="0023075E" w:rsidRDefault="008E1BE3" w:rsidP="009E3927">
    <w:pPr>
      <w:pStyle w:val="Stopka"/>
      <w:tabs>
        <w:tab w:val="clear" w:pos="9072"/>
        <w:tab w:val="right" w:pos="9923"/>
      </w:tabs>
      <w:ind w:right="-851"/>
      <w:jc w:val="center"/>
      <w:rPr>
        <w:rFonts w:cs="Calibri"/>
        <w:sz w:val="18"/>
        <w:szCs w:val="18"/>
      </w:rPr>
    </w:pPr>
    <w:r w:rsidRPr="0023075E">
      <w:rPr>
        <w:rFonts w:cs="Calibri"/>
        <w:sz w:val="18"/>
        <w:szCs w:val="18"/>
      </w:rPr>
      <w:t xml:space="preserve">Strona </w:t>
    </w:r>
    <w:r w:rsidRPr="0023075E">
      <w:rPr>
        <w:rFonts w:cs="Calibri"/>
        <w:b/>
        <w:bCs/>
        <w:sz w:val="18"/>
        <w:szCs w:val="18"/>
      </w:rPr>
      <w:fldChar w:fldCharType="begin"/>
    </w:r>
    <w:r w:rsidRPr="0023075E">
      <w:rPr>
        <w:rFonts w:cs="Calibri"/>
        <w:b/>
        <w:bCs/>
        <w:sz w:val="18"/>
        <w:szCs w:val="18"/>
      </w:rPr>
      <w:instrText>PAGE</w:instrText>
    </w:r>
    <w:r w:rsidRPr="0023075E">
      <w:rPr>
        <w:rFonts w:cs="Calibri"/>
        <w:b/>
        <w:bCs/>
        <w:sz w:val="18"/>
        <w:szCs w:val="18"/>
      </w:rPr>
      <w:fldChar w:fldCharType="separate"/>
    </w:r>
    <w:r w:rsidR="009D59AA">
      <w:rPr>
        <w:rFonts w:cs="Calibri"/>
        <w:b/>
        <w:bCs/>
        <w:noProof/>
        <w:sz w:val="18"/>
        <w:szCs w:val="18"/>
      </w:rPr>
      <w:t>1</w:t>
    </w:r>
    <w:r w:rsidRPr="0023075E">
      <w:rPr>
        <w:rFonts w:cs="Calibri"/>
        <w:b/>
        <w:bCs/>
        <w:sz w:val="18"/>
        <w:szCs w:val="18"/>
      </w:rPr>
      <w:fldChar w:fldCharType="end"/>
    </w:r>
    <w:r w:rsidRPr="0023075E">
      <w:rPr>
        <w:rFonts w:cs="Calibri"/>
        <w:sz w:val="18"/>
        <w:szCs w:val="18"/>
      </w:rPr>
      <w:t xml:space="preserve"> z </w:t>
    </w:r>
    <w:r w:rsidRPr="0023075E">
      <w:rPr>
        <w:rFonts w:cs="Calibri"/>
        <w:b/>
        <w:bCs/>
        <w:sz w:val="18"/>
        <w:szCs w:val="18"/>
      </w:rPr>
      <w:fldChar w:fldCharType="begin"/>
    </w:r>
    <w:r w:rsidRPr="0023075E">
      <w:rPr>
        <w:rFonts w:cs="Calibri"/>
        <w:b/>
        <w:bCs/>
        <w:sz w:val="18"/>
        <w:szCs w:val="18"/>
      </w:rPr>
      <w:instrText>NUMPAGES</w:instrText>
    </w:r>
    <w:r w:rsidRPr="0023075E">
      <w:rPr>
        <w:rFonts w:cs="Calibri"/>
        <w:b/>
        <w:bCs/>
        <w:sz w:val="18"/>
        <w:szCs w:val="18"/>
      </w:rPr>
      <w:fldChar w:fldCharType="separate"/>
    </w:r>
    <w:r w:rsidR="009D59AA">
      <w:rPr>
        <w:rFonts w:cs="Calibri"/>
        <w:b/>
        <w:bCs/>
        <w:noProof/>
        <w:sz w:val="18"/>
        <w:szCs w:val="18"/>
      </w:rPr>
      <w:t>2</w:t>
    </w:r>
    <w:r w:rsidRPr="0023075E"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87" w:rsidRDefault="00E13187" w:rsidP="001A552B">
      <w:pPr>
        <w:spacing w:after="0" w:line="240" w:lineRule="auto"/>
      </w:pPr>
      <w:r>
        <w:separator/>
      </w:r>
    </w:p>
  </w:footnote>
  <w:footnote w:type="continuationSeparator" w:id="0">
    <w:p w:rsidR="00E13187" w:rsidRDefault="00E13187" w:rsidP="001A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36"/>
      <w:gridCol w:w="7836"/>
    </w:tblGrid>
    <w:tr w:rsidR="008E1BE3" w:rsidRPr="00E317EF" w:rsidTr="00E317EF">
      <w:trPr>
        <w:trHeight w:val="1136"/>
      </w:trPr>
      <w:tc>
        <w:tcPr>
          <w:tcW w:w="1242" w:type="dxa"/>
          <w:shd w:val="clear" w:color="auto" w:fill="auto"/>
        </w:tcPr>
        <w:p w:rsidR="008E1BE3" w:rsidRDefault="00C509CE" w:rsidP="00E317EF">
          <w:pPr>
            <w:pStyle w:val="Nagwek"/>
            <w:jc w:val="center"/>
          </w:pPr>
          <w:r w:rsidRPr="00BF581E">
            <w:rPr>
              <w:noProof/>
              <w:lang w:eastAsia="pl-PL"/>
            </w:rPr>
            <w:drawing>
              <wp:inline distT="0" distB="0" distL="0" distR="0">
                <wp:extent cx="457200" cy="662940"/>
                <wp:effectExtent l="0" t="0" r="0" b="0"/>
                <wp:docPr id="1" name="Obraz 4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vAlign w:val="center"/>
        </w:tcPr>
        <w:p w:rsidR="008E1BE3" w:rsidRPr="00E317EF" w:rsidRDefault="008E1BE3" w:rsidP="00E317EF">
          <w:pPr>
            <w:pStyle w:val="Nagwek"/>
            <w:tabs>
              <w:tab w:val="left" w:pos="709"/>
              <w:tab w:val="left" w:pos="1843"/>
            </w:tabs>
            <w:spacing w:after="60" w:line="240" w:lineRule="exact"/>
            <w:ind w:left="-108"/>
            <w:jc w:val="center"/>
            <w:rPr>
              <w:b/>
            </w:rPr>
          </w:pPr>
          <w:r w:rsidRPr="00E317EF">
            <w:rPr>
              <w:b/>
            </w:rPr>
            <w:t>Słowińska Grupa Rybacka</w:t>
          </w:r>
        </w:p>
        <w:p w:rsidR="008E1BE3" w:rsidRDefault="008E1BE3" w:rsidP="00E317EF">
          <w:pPr>
            <w:pStyle w:val="Nagwek"/>
            <w:tabs>
              <w:tab w:val="left" w:pos="709"/>
              <w:tab w:val="left" w:pos="1843"/>
            </w:tabs>
            <w:spacing w:after="60" w:line="240" w:lineRule="exact"/>
            <w:ind w:left="-108"/>
            <w:jc w:val="center"/>
          </w:pPr>
          <w:r>
            <w:t xml:space="preserve">76-270 Ustka, </w:t>
          </w:r>
          <w:r w:rsidR="007F64B3">
            <w:t>Przewłoka, ul. Ustecka 8</w:t>
          </w:r>
        </w:p>
        <w:p w:rsidR="008E1BE3" w:rsidRPr="00E317EF" w:rsidRDefault="008E1BE3" w:rsidP="00E317EF">
          <w:pPr>
            <w:pStyle w:val="Nagwek"/>
            <w:tabs>
              <w:tab w:val="left" w:pos="709"/>
              <w:tab w:val="left" w:pos="1843"/>
            </w:tabs>
            <w:spacing w:after="60" w:line="240" w:lineRule="exact"/>
            <w:ind w:left="-108"/>
            <w:jc w:val="center"/>
            <w:rPr>
              <w:lang w:val="en-US"/>
            </w:rPr>
          </w:pPr>
          <w:r w:rsidRPr="001A552B">
            <w:t xml:space="preserve">tel.  </w:t>
          </w:r>
          <w:r w:rsidR="007F64B3" w:rsidRPr="007F64B3">
            <w:rPr>
              <w:lang w:val="en-US"/>
            </w:rPr>
            <w:t>516 559 181; 59 307 07 57</w:t>
          </w:r>
          <w:r>
            <w:rPr>
              <w:lang w:val="en-US"/>
            </w:rPr>
            <w:t>, e-mail: biuro@s</w:t>
          </w:r>
          <w:r w:rsidRPr="00E317EF">
            <w:rPr>
              <w:lang w:val="en-US"/>
            </w:rPr>
            <w:t>gr.</w:t>
          </w:r>
          <w:r>
            <w:rPr>
              <w:lang w:val="en-US"/>
            </w:rPr>
            <w:t>org.</w:t>
          </w:r>
          <w:r w:rsidRPr="00E317EF">
            <w:rPr>
              <w:lang w:val="en-US"/>
            </w:rPr>
            <w:t>pl</w:t>
          </w:r>
        </w:p>
      </w:tc>
    </w:tr>
  </w:tbl>
  <w:p w:rsidR="008E1BE3" w:rsidRPr="001A552B" w:rsidRDefault="008E1BE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2"/>
      <w:numFmt w:val="decimal"/>
      <w:lvlText w:val="%1)"/>
      <w:lvlJc w:val="left"/>
      <w:pPr>
        <w:tabs>
          <w:tab w:val="num" w:pos="1860"/>
        </w:tabs>
        <w:ind w:left="1860" w:hanging="36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9"/>
      </w:rPr>
    </w:lvl>
  </w:abstractNum>
  <w:abstractNum w:abstractNumId="5" w15:restartNumberingAfterBreak="0">
    <w:nsid w:val="00000006"/>
    <w:multiLevelType w:val="singleLevel"/>
    <w:tmpl w:val="76424F46"/>
    <w:name w:val="WW8Num9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sz w:val="19"/>
        <w:szCs w:val="22"/>
      </w:rPr>
    </w:lvl>
  </w:abstractNum>
  <w:abstractNum w:abstractNumId="6" w15:restartNumberingAfterBreak="0">
    <w:nsid w:val="03916FEF"/>
    <w:multiLevelType w:val="hybridMultilevel"/>
    <w:tmpl w:val="E0E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06502"/>
    <w:multiLevelType w:val="hybridMultilevel"/>
    <w:tmpl w:val="AD4C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CA1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27EF1"/>
    <w:multiLevelType w:val="hybridMultilevel"/>
    <w:tmpl w:val="9CA84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22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72D2A"/>
    <w:multiLevelType w:val="hybridMultilevel"/>
    <w:tmpl w:val="C7361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51B69"/>
    <w:multiLevelType w:val="hybridMultilevel"/>
    <w:tmpl w:val="8ABCC3C2"/>
    <w:lvl w:ilvl="0" w:tplc="4AC4C6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024FB"/>
    <w:multiLevelType w:val="hybridMultilevel"/>
    <w:tmpl w:val="C494DCB6"/>
    <w:lvl w:ilvl="0" w:tplc="0415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2" w15:restartNumberingAfterBreak="0">
    <w:nsid w:val="1E9E3BC2"/>
    <w:multiLevelType w:val="hybridMultilevel"/>
    <w:tmpl w:val="F8E86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B7A92"/>
    <w:multiLevelType w:val="hybridMultilevel"/>
    <w:tmpl w:val="26F84F64"/>
    <w:lvl w:ilvl="0" w:tplc="09542E5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B221B"/>
    <w:multiLevelType w:val="hybridMultilevel"/>
    <w:tmpl w:val="290A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C39D8"/>
    <w:multiLevelType w:val="hybridMultilevel"/>
    <w:tmpl w:val="A3C2DC64"/>
    <w:lvl w:ilvl="0" w:tplc="4AC4C6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3519C"/>
    <w:multiLevelType w:val="hybridMultilevel"/>
    <w:tmpl w:val="3A52A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2C4BA2"/>
    <w:multiLevelType w:val="hybridMultilevel"/>
    <w:tmpl w:val="837EDE1C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8" w15:restartNumberingAfterBreak="0">
    <w:nsid w:val="36A469F8"/>
    <w:multiLevelType w:val="hybridMultilevel"/>
    <w:tmpl w:val="366E8FAE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C245A"/>
    <w:multiLevelType w:val="hybridMultilevel"/>
    <w:tmpl w:val="820C9E3E"/>
    <w:lvl w:ilvl="0" w:tplc="A9CA1F0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397173D9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AF7BA6"/>
    <w:multiLevelType w:val="hybridMultilevel"/>
    <w:tmpl w:val="E968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E066F"/>
    <w:multiLevelType w:val="hybridMultilevel"/>
    <w:tmpl w:val="00201264"/>
    <w:lvl w:ilvl="0" w:tplc="ABFEA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51B3"/>
    <w:multiLevelType w:val="hybridMultilevel"/>
    <w:tmpl w:val="28C6AAF2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4405449F"/>
    <w:multiLevelType w:val="hybridMultilevel"/>
    <w:tmpl w:val="7A0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2F31"/>
    <w:multiLevelType w:val="hybridMultilevel"/>
    <w:tmpl w:val="5E22951C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598928FD"/>
    <w:multiLevelType w:val="hybridMultilevel"/>
    <w:tmpl w:val="B994D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E4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D316A4"/>
    <w:multiLevelType w:val="hybridMultilevel"/>
    <w:tmpl w:val="854E6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B7A0A"/>
    <w:multiLevelType w:val="hybridMultilevel"/>
    <w:tmpl w:val="8A74F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837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99028A"/>
    <w:multiLevelType w:val="hybridMultilevel"/>
    <w:tmpl w:val="11AE9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41F02"/>
    <w:multiLevelType w:val="hybridMultilevel"/>
    <w:tmpl w:val="9FF630F2"/>
    <w:lvl w:ilvl="0" w:tplc="B9022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940D4"/>
    <w:multiLevelType w:val="hybridMultilevel"/>
    <w:tmpl w:val="AD401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D4667"/>
    <w:multiLevelType w:val="hybridMultilevel"/>
    <w:tmpl w:val="606A31B0"/>
    <w:lvl w:ilvl="0" w:tplc="9DA8CF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1444C4"/>
    <w:multiLevelType w:val="hybridMultilevel"/>
    <w:tmpl w:val="276EFE40"/>
    <w:lvl w:ilvl="0" w:tplc="6ADE48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8D0"/>
    <w:multiLevelType w:val="hybridMultilevel"/>
    <w:tmpl w:val="598A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21F59"/>
    <w:multiLevelType w:val="hybridMultilevel"/>
    <w:tmpl w:val="C55E39A6"/>
    <w:lvl w:ilvl="0" w:tplc="A9CA1F08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7" w15:restartNumberingAfterBreak="0">
    <w:nsid w:val="7EA00697"/>
    <w:multiLevelType w:val="hybridMultilevel"/>
    <w:tmpl w:val="0F769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33"/>
  </w:num>
  <w:num w:numId="4">
    <w:abstractNumId w:val="12"/>
  </w:num>
  <w:num w:numId="5">
    <w:abstractNumId w:val="28"/>
  </w:num>
  <w:num w:numId="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27"/>
  </w:num>
  <w:num w:numId="11">
    <w:abstractNumId w:val="13"/>
  </w:num>
  <w:num w:numId="12">
    <w:abstractNumId w:val="3"/>
  </w:num>
  <w:num w:numId="13">
    <w:abstractNumId w:val="31"/>
  </w:num>
  <w:num w:numId="14">
    <w:abstractNumId w:val="14"/>
  </w:num>
  <w:num w:numId="15">
    <w:abstractNumId w:val="15"/>
  </w:num>
  <w:num w:numId="16">
    <w:abstractNumId w:val="10"/>
  </w:num>
  <w:num w:numId="17">
    <w:abstractNumId w:val="9"/>
  </w:num>
  <w:num w:numId="18">
    <w:abstractNumId w:val="34"/>
  </w:num>
  <w:num w:numId="19">
    <w:abstractNumId w:val="7"/>
  </w:num>
  <w:num w:numId="20">
    <w:abstractNumId w:val="6"/>
  </w:num>
  <w:num w:numId="21">
    <w:abstractNumId w:val="18"/>
  </w:num>
  <w:num w:numId="22">
    <w:abstractNumId w:val="35"/>
  </w:num>
  <w:num w:numId="23">
    <w:abstractNumId w:val="23"/>
  </w:num>
  <w:num w:numId="24">
    <w:abstractNumId w:val="25"/>
  </w:num>
  <w:num w:numId="25">
    <w:abstractNumId w:val="21"/>
  </w:num>
  <w:num w:numId="26">
    <w:abstractNumId w:val="19"/>
  </w:num>
  <w:num w:numId="27">
    <w:abstractNumId w:val="0"/>
  </w:num>
  <w:num w:numId="28">
    <w:abstractNumId w:val="1"/>
  </w:num>
  <w:num w:numId="29">
    <w:abstractNumId w:val="2"/>
  </w:num>
  <w:num w:numId="30">
    <w:abstractNumId w:val="4"/>
  </w:num>
  <w:num w:numId="31">
    <w:abstractNumId w:val="5"/>
  </w:num>
  <w:num w:numId="32">
    <w:abstractNumId w:val="24"/>
  </w:num>
  <w:num w:numId="33">
    <w:abstractNumId w:val="22"/>
  </w:num>
  <w:num w:numId="34">
    <w:abstractNumId w:val="36"/>
  </w:num>
  <w:num w:numId="35">
    <w:abstractNumId w:val="30"/>
  </w:num>
  <w:num w:numId="36">
    <w:abstractNumId w:val="20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2B"/>
    <w:rsid w:val="000013A4"/>
    <w:rsid w:val="000066B0"/>
    <w:rsid w:val="0003461D"/>
    <w:rsid w:val="00034C5E"/>
    <w:rsid w:val="000360B6"/>
    <w:rsid w:val="00056E0B"/>
    <w:rsid w:val="0007151A"/>
    <w:rsid w:val="00073761"/>
    <w:rsid w:val="00086562"/>
    <w:rsid w:val="0008703F"/>
    <w:rsid w:val="0009565F"/>
    <w:rsid w:val="000A1DF7"/>
    <w:rsid w:val="000D025A"/>
    <w:rsid w:val="000D1B6A"/>
    <w:rsid w:val="000E3013"/>
    <w:rsid w:val="000F21CF"/>
    <w:rsid w:val="00100D00"/>
    <w:rsid w:val="0011221D"/>
    <w:rsid w:val="00120A63"/>
    <w:rsid w:val="00121CD5"/>
    <w:rsid w:val="00125137"/>
    <w:rsid w:val="001265B0"/>
    <w:rsid w:val="0013217F"/>
    <w:rsid w:val="00157C1F"/>
    <w:rsid w:val="001625A5"/>
    <w:rsid w:val="00170A45"/>
    <w:rsid w:val="0018528B"/>
    <w:rsid w:val="001A13DB"/>
    <w:rsid w:val="001A552B"/>
    <w:rsid w:val="001B40A9"/>
    <w:rsid w:val="001C0F11"/>
    <w:rsid w:val="001C76CF"/>
    <w:rsid w:val="001D3515"/>
    <w:rsid w:val="001E4349"/>
    <w:rsid w:val="001E458A"/>
    <w:rsid w:val="001F41CA"/>
    <w:rsid w:val="00222309"/>
    <w:rsid w:val="0022768B"/>
    <w:rsid w:val="0023075E"/>
    <w:rsid w:val="002324C0"/>
    <w:rsid w:val="00236E77"/>
    <w:rsid w:val="002378F2"/>
    <w:rsid w:val="002455FC"/>
    <w:rsid w:val="002644B8"/>
    <w:rsid w:val="002B2A90"/>
    <w:rsid w:val="002C5493"/>
    <w:rsid w:val="00302F71"/>
    <w:rsid w:val="003238F5"/>
    <w:rsid w:val="0033440F"/>
    <w:rsid w:val="00334FF8"/>
    <w:rsid w:val="0036213F"/>
    <w:rsid w:val="00371930"/>
    <w:rsid w:val="003739CF"/>
    <w:rsid w:val="003F13F1"/>
    <w:rsid w:val="003F15B4"/>
    <w:rsid w:val="003F4131"/>
    <w:rsid w:val="003F5F61"/>
    <w:rsid w:val="003F64B2"/>
    <w:rsid w:val="00413F09"/>
    <w:rsid w:val="00423E58"/>
    <w:rsid w:val="00424B4D"/>
    <w:rsid w:val="00435445"/>
    <w:rsid w:val="00451EFD"/>
    <w:rsid w:val="00462DAC"/>
    <w:rsid w:val="00473DC0"/>
    <w:rsid w:val="00474D84"/>
    <w:rsid w:val="00476977"/>
    <w:rsid w:val="00482411"/>
    <w:rsid w:val="004A3E29"/>
    <w:rsid w:val="004C641F"/>
    <w:rsid w:val="004D15C5"/>
    <w:rsid w:val="004D3DFB"/>
    <w:rsid w:val="004F3A28"/>
    <w:rsid w:val="00525525"/>
    <w:rsid w:val="00525E5F"/>
    <w:rsid w:val="00553603"/>
    <w:rsid w:val="005616E8"/>
    <w:rsid w:val="005642A0"/>
    <w:rsid w:val="00570009"/>
    <w:rsid w:val="00575B93"/>
    <w:rsid w:val="00596ED8"/>
    <w:rsid w:val="005A376F"/>
    <w:rsid w:val="005B4C42"/>
    <w:rsid w:val="005B745E"/>
    <w:rsid w:val="005C3BF5"/>
    <w:rsid w:val="005E221B"/>
    <w:rsid w:val="005E42EF"/>
    <w:rsid w:val="005F10C8"/>
    <w:rsid w:val="00607E0F"/>
    <w:rsid w:val="00614F35"/>
    <w:rsid w:val="006265F9"/>
    <w:rsid w:val="0064000E"/>
    <w:rsid w:val="006643D9"/>
    <w:rsid w:val="006D3677"/>
    <w:rsid w:val="006E7353"/>
    <w:rsid w:val="006F3C98"/>
    <w:rsid w:val="006F6F9C"/>
    <w:rsid w:val="00706711"/>
    <w:rsid w:val="00710738"/>
    <w:rsid w:val="00721BB5"/>
    <w:rsid w:val="007529FB"/>
    <w:rsid w:val="007547D3"/>
    <w:rsid w:val="007C7EC9"/>
    <w:rsid w:val="007D1289"/>
    <w:rsid w:val="007F64B3"/>
    <w:rsid w:val="008156C2"/>
    <w:rsid w:val="00826585"/>
    <w:rsid w:val="008373EA"/>
    <w:rsid w:val="0084259B"/>
    <w:rsid w:val="00843662"/>
    <w:rsid w:val="00845B12"/>
    <w:rsid w:val="00853113"/>
    <w:rsid w:val="008708DD"/>
    <w:rsid w:val="00875473"/>
    <w:rsid w:val="008835E4"/>
    <w:rsid w:val="00890CAA"/>
    <w:rsid w:val="008B34D6"/>
    <w:rsid w:val="008C00FD"/>
    <w:rsid w:val="008E1BE3"/>
    <w:rsid w:val="0090329D"/>
    <w:rsid w:val="0093518B"/>
    <w:rsid w:val="009423EA"/>
    <w:rsid w:val="00942D76"/>
    <w:rsid w:val="00952434"/>
    <w:rsid w:val="009551DE"/>
    <w:rsid w:val="00961169"/>
    <w:rsid w:val="00990D01"/>
    <w:rsid w:val="009B3A02"/>
    <w:rsid w:val="009C624A"/>
    <w:rsid w:val="009C6932"/>
    <w:rsid w:val="009D59AA"/>
    <w:rsid w:val="009D7447"/>
    <w:rsid w:val="009E3927"/>
    <w:rsid w:val="009F01D0"/>
    <w:rsid w:val="009F563D"/>
    <w:rsid w:val="009F5AE9"/>
    <w:rsid w:val="009F6B97"/>
    <w:rsid w:val="00A01947"/>
    <w:rsid w:val="00A16C0B"/>
    <w:rsid w:val="00A24FC3"/>
    <w:rsid w:val="00A53444"/>
    <w:rsid w:val="00A63D8B"/>
    <w:rsid w:val="00AB61D9"/>
    <w:rsid w:val="00AB7665"/>
    <w:rsid w:val="00AD10F5"/>
    <w:rsid w:val="00AD4FDD"/>
    <w:rsid w:val="00AE1AB6"/>
    <w:rsid w:val="00B01D2E"/>
    <w:rsid w:val="00B2337D"/>
    <w:rsid w:val="00B376E9"/>
    <w:rsid w:val="00B37F68"/>
    <w:rsid w:val="00B628A9"/>
    <w:rsid w:val="00B71437"/>
    <w:rsid w:val="00B74D7A"/>
    <w:rsid w:val="00B80817"/>
    <w:rsid w:val="00B8228F"/>
    <w:rsid w:val="00B90044"/>
    <w:rsid w:val="00B90231"/>
    <w:rsid w:val="00BC3CAF"/>
    <w:rsid w:val="00BD0A07"/>
    <w:rsid w:val="00BE7CDF"/>
    <w:rsid w:val="00C0506D"/>
    <w:rsid w:val="00C0543E"/>
    <w:rsid w:val="00C30B03"/>
    <w:rsid w:val="00C3133B"/>
    <w:rsid w:val="00C509CE"/>
    <w:rsid w:val="00C524AC"/>
    <w:rsid w:val="00C64E24"/>
    <w:rsid w:val="00C65BEE"/>
    <w:rsid w:val="00C80A0D"/>
    <w:rsid w:val="00CA3A64"/>
    <w:rsid w:val="00CC5CF1"/>
    <w:rsid w:val="00CF2644"/>
    <w:rsid w:val="00D104DB"/>
    <w:rsid w:val="00D20D59"/>
    <w:rsid w:val="00D26251"/>
    <w:rsid w:val="00D349CE"/>
    <w:rsid w:val="00D4291B"/>
    <w:rsid w:val="00D62D31"/>
    <w:rsid w:val="00D64982"/>
    <w:rsid w:val="00D74F5C"/>
    <w:rsid w:val="00DB01A4"/>
    <w:rsid w:val="00DB3979"/>
    <w:rsid w:val="00DC4E5D"/>
    <w:rsid w:val="00DC5567"/>
    <w:rsid w:val="00DD260B"/>
    <w:rsid w:val="00DD5239"/>
    <w:rsid w:val="00DE601B"/>
    <w:rsid w:val="00DE6676"/>
    <w:rsid w:val="00DF45FB"/>
    <w:rsid w:val="00E1226D"/>
    <w:rsid w:val="00E13187"/>
    <w:rsid w:val="00E14259"/>
    <w:rsid w:val="00E17D66"/>
    <w:rsid w:val="00E22055"/>
    <w:rsid w:val="00E317EF"/>
    <w:rsid w:val="00E41CC2"/>
    <w:rsid w:val="00E63DFF"/>
    <w:rsid w:val="00E66052"/>
    <w:rsid w:val="00EA0A8B"/>
    <w:rsid w:val="00EA617B"/>
    <w:rsid w:val="00ED099B"/>
    <w:rsid w:val="00ED12C1"/>
    <w:rsid w:val="00EE1E02"/>
    <w:rsid w:val="00EE7AC8"/>
    <w:rsid w:val="00EF4513"/>
    <w:rsid w:val="00F14608"/>
    <w:rsid w:val="00F32131"/>
    <w:rsid w:val="00F374C0"/>
    <w:rsid w:val="00F43B64"/>
    <w:rsid w:val="00F72D64"/>
    <w:rsid w:val="00F74FE4"/>
    <w:rsid w:val="00F8176F"/>
    <w:rsid w:val="00F853D5"/>
    <w:rsid w:val="00F87C39"/>
    <w:rsid w:val="00F92B1E"/>
    <w:rsid w:val="00F96F7F"/>
    <w:rsid w:val="00FA02A8"/>
    <w:rsid w:val="00FB054B"/>
    <w:rsid w:val="00FB27ED"/>
    <w:rsid w:val="00FB7DD7"/>
    <w:rsid w:val="00FC10C9"/>
    <w:rsid w:val="00FD3A0C"/>
    <w:rsid w:val="00FD6765"/>
    <w:rsid w:val="00FE16F9"/>
    <w:rsid w:val="00FE17DD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2DA3BC"/>
  <w15:chartTrackingRefBased/>
  <w15:docId w15:val="{20F6876E-339D-496B-8DE1-74B93A9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4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6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17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317E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317E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5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2B"/>
  </w:style>
  <w:style w:type="paragraph" w:styleId="Stopka">
    <w:name w:val="footer"/>
    <w:basedOn w:val="Normalny"/>
    <w:link w:val="StopkaZnak"/>
    <w:uiPriority w:val="99"/>
    <w:unhideWhenUsed/>
    <w:rsid w:val="001A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2B"/>
  </w:style>
  <w:style w:type="paragraph" w:customStyle="1" w:styleId="Nagwek10">
    <w:name w:val="Nagłówek1"/>
    <w:basedOn w:val="Normalny"/>
    <w:next w:val="Tekstpodstawowy"/>
    <w:rsid w:val="00236E7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E7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36E77"/>
    <w:rPr>
      <w:rFonts w:ascii="Calibri" w:eastAsia="Calibri" w:hAnsi="Calibri" w:cs="Times New Roman"/>
    </w:rPr>
  </w:style>
  <w:style w:type="character" w:customStyle="1" w:styleId="Nagwek4Znak">
    <w:name w:val="Nagłówek 4 Znak"/>
    <w:link w:val="Nagwek4"/>
    <w:rsid w:val="00E317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E317E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E317E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317EF"/>
    <w:pPr>
      <w:spacing w:after="0" w:line="240" w:lineRule="auto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character" w:customStyle="1" w:styleId="PodtytuZnak">
    <w:name w:val="Podtytuł Znak"/>
    <w:link w:val="Podtytu"/>
    <w:rsid w:val="00E317E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324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3461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451EFD"/>
    <w:rPr>
      <w:rFonts w:ascii="Arial" w:hAnsi="Arial" w:cs="Arial"/>
      <w:strike w:val="0"/>
      <w:dstrike w:val="0"/>
      <w:color w:val="244100"/>
      <w:sz w:val="20"/>
      <w:szCs w:val="20"/>
      <w:u w:val="none"/>
    </w:rPr>
  </w:style>
  <w:style w:type="paragraph" w:customStyle="1" w:styleId="Normalny1">
    <w:name w:val="Normalny1"/>
    <w:basedOn w:val="Normalny"/>
    <w:rsid w:val="009B3A0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customStyle="1" w:styleId="Tytu1">
    <w:name w:val="Tytuł1"/>
    <w:basedOn w:val="Normalny1"/>
    <w:rsid w:val="009B3A02"/>
    <w:pPr>
      <w:widowControl/>
      <w:jc w:val="center"/>
    </w:pPr>
    <w:rPr>
      <w:rFonts w:eastAsia="Times New Roman" w:cs="Times New Roman"/>
      <w:b/>
      <w:bCs/>
      <w:sz w:val="28"/>
      <w:szCs w:val="28"/>
      <w:u w:val="single"/>
    </w:rPr>
  </w:style>
  <w:style w:type="paragraph" w:customStyle="1" w:styleId="Styl1">
    <w:name w:val="Styl1"/>
    <w:basedOn w:val="Nagwek1"/>
    <w:rsid w:val="009B3A02"/>
    <w:pPr>
      <w:widowControl w:val="0"/>
      <w:suppressAutoHyphens/>
      <w:spacing w:before="0" w:after="0" w:line="100" w:lineRule="atLeast"/>
    </w:pPr>
    <w:rPr>
      <w:rFonts w:ascii="Times New Roman" w:eastAsia="Lucida Sans Unicode" w:hAnsi="Times New Roman" w:cs="Tahoma"/>
      <w:bCs w:val="0"/>
      <w:color w:val="000000"/>
      <w:kern w:val="0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006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ocha@sg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3C5FF9A-68F3-4C85-A17D-B4DBCED6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2672</CharactersWithSpaces>
  <SharedDoc>false</SharedDoc>
  <HLinks>
    <vt:vector size="6" baseType="variant">
      <vt:variant>
        <vt:i4>852022</vt:i4>
      </vt:variant>
      <vt:variant>
        <vt:i4>0</vt:i4>
      </vt:variant>
      <vt:variant>
        <vt:i4>0</vt:i4>
      </vt:variant>
      <vt:variant>
        <vt:i4>5</vt:i4>
      </vt:variant>
      <vt:variant>
        <vt:lpwstr>mailto:g.socha@sgr.org.pl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Milena</cp:lastModifiedBy>
  <cp:revision>3</cp:revision>
  <cp:lastPrinted>2018-12-03T06:10:00Z</cp:lastPrinted>
  <dcterms:created xsi:type="dcterms:W3CDTF">2021-12-08T13:19:00Z</dcterms:created>
  <dcterms:modified xsi:type="dcterms:W3CDTF">2021-12-08T13:22:00Z</dcterms:modified>
</cp:coreProperties>
</file>